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002D9" w14:textId="77777777" w:rsidR="005F348F" w:rsidRPr="00670795" w:rsidRDefault="005F348F" w:rsidP="005F348F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ośw</w:t>
      </w:r>
      <w:r w:rsidRPr="00670795">
        <w:rPr>
          <w:rFonts w:ascii="Arial" w:hAnsi="Arial" w:cs="Arial"/>
          <w:b/>
          <w:i/>
          <w:color w:val="FF0000"/>
          <w:sz w:val="24"/>
          <w:szCs w:val="24"/>
        </w:rPr>
        <w:t>iadczenie składane na wezwanie Zamawiającego przez Wykonawcę, którego oferta oceniona zostanie najwyżej</w:t>
      </w:r>
    </w:p>
    <w:p w14:paraId="2F9A2C4E" w14:textId="77777777" w:rsidR="005F348F" w:rsidRDefault="005F348F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A26E46" w14:textId="77777777" w:rsidR="00D31503" w:rsidRPr="00EB5DE3" w:rsidRDefault="00D31503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C3BD9">
        <w:rPr>
          <w:rFonts w:ascii="Cambria" w:hAnsi="Cambria" w:cs="Arial"/>
          <w:b/>
          <w:bCs/>
          <w:sz w:val="22"/>
          <w:szCs w:val="22"/>
        </w:rPr>
        <w:t>7</w:t>
      </w:r>
      <w:r w:rsidR="002D4470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6D4747" w14:textId="77777777" w:rsidR="003571D5" w:rsidRPr="00EB5DE3" w:rsidRDefault="003C3BD9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C3BD9">
        <w:rPr>
          <w:rFonts w:ascii="Cambria" w:hAnsi="Cambria" w:cs="Arial"/>
          <w:bCs/>
          <w:sz w:val="22"/>
          <w:szCs w:val="22"/>
        </w:rPr>
        <w:t>ZP.271.1.2021</w:t>
      </w:r>
    </w:p>
    <w:p w14:paraId="6D542C15" w14:textId="77777777" w:rsidR="00D31503" w:rsidRPr="00EB5DE3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B5DE3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B5DE3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B5DE3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7182AB42" w14:textId="77777777" w:rsidR="003571D5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CF0E7D5" w14:textId="77777777" w:rsidR="00D31503" w:rsidRPr="00EB5DE3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Default="00D975D8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5BC7A4" w14:textId="77777777" w:rsidR="00E314EE" w:rsidRPr="00EB5DE3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06B546" w14:textId="77777777" w:rsidR="00E314EE" w:rsidRPr="00BB1B4A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FA7BCD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73433496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CF59B1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C3BD9">
        <w:rPr>
          <w:rFonts w:ascii="Cambria" w:hAnsi="Cambria" w:cs="Arial"/>
          <w:b/>
          <w:sz w:val="22"/>
          <w:szCs w:val="22"/>
          <w:lang w:eastAsia="pl-PL"/>
        </w:rPr>
        <w:t xml:space="preserve">realizację zadania pn. </w:t>
      </w:r>
      <w:r w:rsidR="003C3BD9" w:rsidRPr="003C3BD9">
        <w:rPr>
          <w:rFonts w:ascii="Cambria" w:hAnsi="Cambria" w:cs="Arial"/>
          <w:b/>
          <w:sz w:val="22"/>
          <w:szCs w:val="22"/>
          <w:lang w:eastAsia="pl-PL"/>
        </w:rPr>
        <w:t>DOSTAWA NOWEGO SAMOCHODU PRZYSTOSOWANEGO DO PRZEWOZU OSÓB</w:t>
      </w:r>
      <w:r w:rsidR="003C3BD9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C3BD9" w:rsidRPr="003C3BD9">
        <w:rPr>
          <w:rFonts w:ascii="Cambria" w:hAnsi="Cambria" w:cs="Arial"/>
          <w:b/>
          <w:sz w:val="22"/>
          <w:szCs w:val="22"/>
          <w:lang w:eastAsia="pl-PL"/>
        </w:rPr>
        <w:t>NIEPEŁNOSPRAWNYCH NA POTRZEBY GMINY UŁĘŻ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, w nawiązaniu do art. </w:t>
      </w:r>
      <w:r w:rsidR="003C3BD9">
        <w:rPr>
          <w:rFonts w:ascii="Cambria" w:hAnsi="Cambria" w:cs="Arial"/>
          <w:bCs/>
          <w:sz w:val="22"/>
          <w:szCs w:val="22"/>
          <w:lang w:eastAsia="pl-PL"/>
        </w:rPr>
        <w:t>108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 ust. 1</w:t>
      </w:r>
      <w:r w:rsidR="003C3BD9">
        <w:rPr>
          <w:rFonts w:ascii="Cambria" w:hAnsi="Cambria" w:cs="Arial"/>
          <w:bCs/>
          <w:sz w:val="22"/>
          <w:szCs w:val="22"/>
          <w:lang w:eastAsia="pl-PL"/>
        </w:rPr>
        <w:t xml:space="preserve"> pkt. 5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 xml:space="preserve">ustawy z dnia </w:t>
      </w:r>
      <w:r w:rsidR="003C3BD9">
        <w:rPr>
          <w:rFonts w:ascii="Cambria" w:hAnsi="Cambria" w:cs="Arial"/>
          <w:sz w:val="22"/>
          <w:szCs w:val="22"/>
          <w:lang w:eastAsia="pl-PL"/>
        </w:rPr>
        <w:t>11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C3BD9">
        <w:rPr>
          <w:rFonts w:ascii="Cambria" w:hAnsi="Cambria" w:cs="Arial"/>
          <w:sz w:val="22"/>
          <w:szCs w:val="22"/>
          <w:lang w:eastAsia="pl-PL"/>
        </w:rPr>
        <w:t>września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 xml:space="preserve"> 20</w:t>
      </w:r>
      <w:r w:rsidR="003C3BD9">
        <w:rPr>
          <w:rFonts w:ascii="Cambria" w:hAnsi="Cambria" w:cs="Arial"/>
          <w:sz w:val="22"/>
          <w:szCs w:val="22"/>
          <w:lang w:eastAsia="pl-PL"/>
        </w:rPr>
        <w:t>19</w:t>
      </w:r>
      <w:r w:rsidR="00B15867">
        <w:rPr>
          <w:rFonts w:ascii="Cambria" w:hAnsi="Cambria" w:cs="Arial"/>
          <w:sz w:val="22"/>
          <w:szCs w:val="22"/>
          <w:lang w:eastAsia="pl-PL"/>
        </w:rPr>
        <w:t> 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</w:t>
      </w:r>
    </w:p>
    <w:p w14:paraId="74455374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229F77D0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14:paraId="5AC424FA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31CB706D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CF59B1" w:rsidRDefault="00E314EE" w:rsidP="00CF59B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201D4B67" w14:textId="77777777" w:rsidR="00E314EE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Pr="00CF59B1">
        <w:rPr>
          <w:rFonts w:ascii="Cambria" w:hAnsi="Cambria" w:cs="Arial"/>
          <w:sz w:val="22"/>
          <w:szCs w:val="22"/>
          <w:lang w:eastAsia="pl-PL"/>
        </w:rPr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Dz. U. z 20</w:t>
      </w:r>
      <w:r w:rsidR="00B263B1">
        <w:rPr>
          <w:rFonts w:ascii="Cambria" w:hAnsi="Cambria" w:cs="Arial"/>
          <w:sz w:val="22"/>
          <w:szCs w:val="22"/>
          <w:lang w:eastAsia="pl-PL"/>
        </w:rPr>
        <w:t>20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263B1">
        <w:rPr>
          <w:rFonts w:ascii="Cambria" w:hAnsi="Cambria" w:cs="Arial"/>
          <w:sz w:val="22"/>
          <w:szCs w:val="22"/>
          <w:lang w:eastAsia="pl-PL"/>
        </w:rPr>
        <w:t>1076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CF59B1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F25909A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Pr="00CF59B1">
        <w:rPr>
          <w:rFonts w:ascii="Cambria" w:hAnsi="Cambria" w:cs="Arial"/>
          <w:sz w:val="22"/>
          <w:szCs w:val="22"/>
          <w:lang w:eastAsia="pl-PL"/>
        </w:rPr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>ustawy z dnia 16 lutego 2007 r. o ochronie konkurencji i konsumentów (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B15867" w:rsidRPr="006041FD">
        <w:rPr>
          <w:rFonts w:ascii="Cambria" w:hAnsi="Cambria" w:cs="Arial"/>
          <w:sz w:val="22"/>
          <w:szCs w:val="22"/>
          <w:lang w:eastAsia="pl-PL"/>
        </w:rPr>
        <w:t>Dz. U. z 20</w:t>
      </w:r>
      <w:r w:rsidR="00B263B1">
        <w:rPr>
          <w:rFonts w:ascii="Cambria" w:hAnsi="Cambria" w:cs="Arial"/>
          <w:sz w:val="22"/>
          <w:szCs w:val="22"/>
          <w:lang w:eastAsia="pl-PL"/>
        </w:rPr>
        <w:t>20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263B1">
        <w:rPr>
          <w:rFonts w:ascii="Cambria" w:hAnsi="Cambria" w:cs="Arial"/>
          <w:sz w:val="22"/>
          <w:szCs w:val="22"/>
          <w:lang w:eastAsia="pl-PL"/>
        </w:rPr>
        <w:t>1076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CF59B1">
        <w:rPr>
          <w:rFonts w:ascii="Cambria" w:hAnsi="Cambria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14:paraId="3E000513" w14:textId="77777777" w:rsidR="003C3BD9" w:rsidRDefault="003C3BD9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1CF8312" w14:textId="77777777"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Default="009F1359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126C7C" w14:textId="77777777"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D8BC7F" w14:textId="77777777"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C419E5" w14:textId="77777777" w:rsidR="005F348F" w:rsidRPr="005F348F" w:rsidRDefault="005F348F" w:rsidP="005F348F">
      <w:pPr>
        <w:autoSpaceDE w:val="0"/>
        <w:autoSpaceDN w:val="0"/>
        <w:adjustRightInd w:val="0"/>
        <w:ind w:left="4248" w:right="-2"/>
        <w:rPr>
          <w:rFonts w:ascii="Cambria" w:hAnsi="Cambria" w:cs="Arial"/>
          <w:color w:val="000000"/>
        </w:rPr>
      </w:pPr>
      <w:r w:rsidRPr="005F348F">
        <w:rPr>
          <w:rFonts w:ascii="Cambria" w:hAnsi="Cambria" w:cs="Arial"/>
          <w:color w:val="000000"/>
        </w:rPr>
        <w:t>………………………….………………………</w:t>
      </w:r>
    </w:p>
    <w:p w14:paraId="1A224427" w14:textId="77777777" w:rsidR="005F348F" w:rsidRPr="005F348F" w:rsidRDefault="005F348F" w:rsidP="005F348F">
      <w:pPr>
        <w:autoSpaceDE w:val="0"/>
        <w:autoSpaceDN w:val="0"/>
        <w:adjustRightInd w:val="0"/>
        <w:ind w:left="4248" w:right="-2"/>
        <w:rPr>
          <w:rFonts w:ascii="Cambria" w:hAnsi="Cambria" w:cs="Arial"/>
          <w:i/>
          <w:iCs/>
          <w:color w:val="000000"/>
          <w:sz w:val="16"/>
          <w:szCs w:val="16"/>
        </w:rPr>
      </w:pPr>
      <w:r w:rsidRPr="005F348F">
        <w:rPr>
          <w:rFonts w:ascii="Cambria" w:hAnsi="Cambria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F9D5D77" w14:textId="77777777" w:rsidR="00B73F4D" w:rsidRPr="00EB5DE3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3177B24" w14:textId="77777777" w:rsidR="00E85DA8" w:rsidRPr="00842ACA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DBF6E8" w14:textId="77777777" w:rsidR="00E314EE" w:rsidRPr="00EF088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F0882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F0882" w:rsidRDefault="00842ACA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2D4D157" w14:textId="77777777" w:rsidR="00842ACA" w:rsidRPr="00EF0882" w:rsidRDefault="00842ACA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42ACA" w:rsidRPr="00EF0882" w:rsidSect="003C3BD9">
      <w:headerReference w:type="default" r:id="rId8"/>
      <w:footerReference w:type="default" r:id="rId9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282D" w14:textId="77777777" w:rsidR="00550799" w:rsidRDefault="00550799">
      <w:r>
        <w:separator/>
      </w:r>
    </w:p>
  </w:endnote>
  <w:endnote w:type="continuationSeparator" w:id="0">
    <w:p w14:paraId="7C11227A" w14:textId="77777777" w:rsidR="00550799" w:rsidRDefault="0055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C07C" w14:textId="77777777" w:rsidR="00550799" w:rsidRDefault="00550799">
      <w:r>
        <w:separator/>
      </w:r>
    </w:p>
  </w:footnote>
  <w:footnote w:type="continuationSeparator" w:id="0">
    <w:p w14:paraId="19FB45AC" w14:textId="77777777" w:rsidR="00550799" w:rsidRDefault="0055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D943" w14:textId="77777777" w:rsidR="003C3BD9" w:rsidRDefault="003C3BD9" w:rsidP="003C3BD9">
    <w:r>
      <w:rPr>
        <w:noProof/>
      </w:rPr>
      <w:pict w14:anchorId="20580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margin-left:382.75pt;margin-top:-102.95pt;width:106.45pt;height:56.2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6D5268C1">
        <v:shape id="Obraz 14" o:spid="_x0000_s2050" type="#_x0000_t75" alt="Tytuł: logotypy funduszy europejskich — opis: logo Funduszu z napisem Fundusze Europejskie- Wiedza Edukacja Rozwój, logo Polski z napisem Rzeczpospolita Polska, Flaga UE - napis Unia Europejska, Europejski Fundusz Społeczny&#10;" style="position:absolute;margin-left:11.65pt;margin-top:-4.7pt;width:371.1pt;height:39.85pt;z-index:-251659264;visibility:visible;mso-wrap-distance-right:3.17814m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">
          <v:imagedata r:id="rId2" o:title=""/>
          <o:lock v:ext="edit" aspectratio="f"/>
        </v:shape>
      </w:pict>
    </w:r>
  </w:p>
  <w:p w14:paraId="14028AF3" w14:textId="77777777" w:rsidR="003C3BD9" w:rsidRDefault="003C3BD9" w:rsidP="003C3BD9">
    <w:pPr>
      <w:pStyle w:val="Nagwek"/>
      <w:jc w:val="center"/>
    </w:pPr>
  </w:p>
  <w:p w14:paraId="40995B2D" w14:textId="77777777" w:rsidR="003C3BD9" w:rsidRDefault="003C3BD9" w:rsidP="003C3BD9">
    <w:pPr>
      <w:pStyle w:val="Nagwek"/>
      <w:jc w:val="center"/>
      <w:rPr>
        <w:i/>
        <w:sz w:val="2"/>
        <w:szCs w:val="2"/>
      </w:rPr>
    </w:pPr>
  </w:p>
  <w:p w14:paraId="564BB173" w14:textId="77777777" w:rsidR="003C3BD9" w:rsidRDefault="003C3BD9" w:rsidP="003C3BD9">
    <w:pPr>
      <w:pStyle w:val="Nagwek"/>
      <w:jc w:val="center"/>
      <w:rPr>
        <w:i/>
        <w:sz w:val="2"/>
        <w:szCs w:val="2"/>
      </w:rPr>
    </w:pPr>
  </w:p>
  <w:p w14:paraId="30E37C65" w14:textId="77777777" w:rsidR="003C3BD9" w:rsidRDefault="003C3BD9" w:rsidP="003C3BD9">
    <w:pPr>
      <w:pStyle w:val="Nagwek"/>
      <w:jc w:val="center"/>
      <w:rPr>
        <w:i/>
        <w:sz w:val="2"/>
        <w:szCs w:val="2"/>
      </w:rPr>
    </w:pPr>
  </w:p>
  <w:p w14:paraId="2227EC96" w14:textId="77777777" w:rsidR="003C3BD9" w:rsidRPr="000B291C" w:rsidRDefault="003C3BD9" w:rsidP="003C3BD9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70ABEB50" w14:textId="77777777" w:rsidR="003C3BD9" w:rsidRPr="006648B8" w:rsidRDefault="003C3BD9" w:rsidP="006648B8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 w:rsidRPr="000B291C">
      <w:rPr>
        <w:i/>
      </w:rPr>
      <w:t xml:space="preserve">Usługi indywidualnego transportu </w:t>
    </w:r>
    <w:proofErr w:type="spellStart"/>
    <w:r w:rsidRPr="000B291C">
      <w:rPr>
        <w:i/>
      </w:rPr>
      <w:t>door</w:t>
    </w:r>
    <w:proofErr w:type="spellEnd"/>
    <w:r w:rsidRPr="000B291C">
      <w:rPr>
        <w:i/>
      </w:rPr>
      <w:t>-to-</w:t>
    </w:r>
    <w:proofErr w:type="spellStart"/>
    <w:r w:rsidRPr="000B291C">
      <w:rPr>
        <w:i/>
      </w:rPr>
      <w:t>door</w:t>
    </w:r>
    <w:proofErr w:type="spellEnd"/>
    <w:r w:rsidRPr="000B291C">
      <w:rPr>
        <w:i/>
      </w:rPr>
      <w:t xml:space="preserve"> </w:t>
    </w:r>
    <w:r w:rsidRPr="000B291C"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</cp:revision>
  <cp:lastPrinted>2017-05-23T12:32:00Z</cp:lastPrinted>
  <dcterms:created xsi:type="dcterms:W3CDTF">2021-02-20T16:54:00Z</dcterms:created>
  <dcterms:modified xsi:type="dcterms:W3CDTF">2021-02-20T16:54:00Z</dcterms:modified>
</cp:coreProperties>
</file>