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33F4" w:rsidRPr="009933F4" w:rsidRDefault="009933F4" w:rsidP="009933F4">
      <w:pPr>
        <w:jc w:val="center"/>
        <w:rPr>
          <w:spacing w:val="20"/>
          <w:sz w:val="28"/>
          <w:szCs w:val="28"/>
        </w:rPr>
      </w:pPr>
    </w:p>
    <w:p w:rsidR="00952637" w:rsidRPr="001C430E" w:rsidRDefault="009933F4" w:rsidP="009933F4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Formularz Ofertowy</w:t>
      </w:r>
      <w:r w:rsidR="00952637" w:rsidRPr="001C430E">
        <w:rPr>
          <w:b/>
          <w:spacing w:val="20"/>
          <w:sz w:val="28"/>
          <w:szCs w:val="28"/>
          <w:u w:val="single"/>
        </w:rPr>
        <w:t>:</w:t>
      </w:r>
    </w:p>
    <w:p w:rsidR="00952637" w:rsidRPr="001C430E" w:rsidRDefault="00952637" w:rsidP="00952637">
      <w:pPr>
        <w:jc w:val="center"/>
        <w:rPr>
          <w:b/>
          <w:sz w:val="24"/>
          <w:szCs w:val="24"/>
          <w:u w:val="single"/>
        </w:rPr>
      </w:pPr>
    </w:p>
    <w:p w:rsidR="00952637" w:rsidRPr="001C430E" w:rsidRDefault="00952637" w:rsidP="0095263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 xml:space="preserve">Nazwa i adres wykonywania działalności </w:t>
      </w:r>
      <w:r w:rsidR="00A10D71">
        <w:rPr>
          <w:sz w:val="24"/>
          <w:szCs w:val="24"/>
        </w:rPr>
        <w:t>dostawcy</w:t>
      </w:r>
      <w:r w:rsidRPr="001C430E">
        <w:rPr>
          <w:sz w:val="24"/>
          <w:szCs w:val="24"/>
        </w:rPr>
        <w:t xml:space="preserve"> (</w:t>
      </w:r>
      <w:r w:rsidR="00A10D71">
        <w:rPr>
          <w:sz w:val="24"/>
          <w:szCs w:val="24"/>
        </w:rPr>
        <w:t>dostawców</w:t>
      </w:r>
      <w:r w:rsidRPr="001C430E">
        <w:rPr>
          <w:sz w:val="24"/>
          <w:szCs w:val="24"/>
        </w:rPr>
        <w:t>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952637" w:rsidRPr="001C430E" w:rsidRDefault="00952637" w:rsidP="0095263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2C8A" w:rsidRPr="00E22C8A" w:rsidRDefault="00952637" w:rsidP="00E22C8A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</w:t>
      </w:r>
      <w:r w:rsidR="009933F4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bookmarkStart w:id="0" w:name="_Hlk53438052"/>
      <w:r w:rsidRPr="00B5477F">
        <w:rPr>
          <w:b/>
          <w:sz w:val="24"/>
          <w:szCs w:val="24"/>
        </w:rPr>
        <w:t>„</w:t>
      </w:r>
      <w:r w:rsidR="009933F4">
        <w:rPr>
          <w:b/>
          <w:i/>
          <w:sz w:val="24"/>
          <w:szCs w:val="24"/>
        </w:rPr>
        <w:t>Dostawa sprzętu technicznego</w:t>
      </w:r>
      <w:r w:rsidR="00E45FC0">
        <w:rPr>
          <w:b/>
          <w:i/>
          <w:sz w:val="24"/>
          <w:szCs w:val="24"/>
        </w:rPr>
        <w:t xml:space="preserve"> wraz z osprzętem i środkami czystości</w:t>
      </w:r>
      <w:r w:rsidRPr="00B5477F">
        <w:rPr>
          <w:b/>
          <w:sz w:val="24"/>
          <w:szCs w:val="24"/>
        </w:rPr>
        <w:t>”</w:t>
      </w:r>
      <w:r w:rsidR="00E22C8A">
        <w:rPr>
          <w:b/>
          <w:sz w:val="24"/>
          <w:szCs w:val="24"/>
        </w:rPr>
        <w:t xml:space="preserve"> </w:t>
      </w:r>
      <w:bookmarkEnd w:id="0"/>
      <w:r w:rsidR="00E22C8A" w:rsidRPr="00E22C8A">
        <w:rPr>
          <w:bCs/>
          <w:sz w:val="24"/>
          <w:szCs w:val="24"/>
        </w:rPr>
        <w:t>s</w:t>
      </w:r>
      <w:r w:rsidR="00E22C8A" w:rsidRPr="00E22C8A">
        <w:rPr>
          <w:sz w:val="24"/>
          <w:szCs w:val="24"/>
        </w:rPr>
        <w:t xml:space="preserve">kładamy ofertę na wykonanie części nr </w:t>
      </w:r>
      <w:r w:rsidR="00E22C8A" w:rsidRPr="00E22C8A">
        <w:rPr>
          <w:sz w:val="24"/>
          <w:szCs w:val="24"/>
          <w:shd w:val="clear" w:color="auto" w:fill="F3F3F3"/>
        </w:rPr>
        <w:t>……………………. .</w:t>
      </w:r>
    </w:p>
    <w:p w:rsidR="00E22C8A" w:rsidRPr="00E22C8A" w:rsidRDefault="00E22C8A" w:rsidP="00916E7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E22C8A">
        <w:rPr>
          <w:b/>
          <w:sz w:val="22"/>
          <w:szCs w:val="22"/>
          <w:u w:val="single"/>
        </w:rPr>
        <w:t xml:space="preserve">CZĘŚĆ NR 1 ZAMÓWIENIA - DOSTAWA </w:t>
      </w:r>
      <w:r w:rsidR="009933F4">
        <w:rPr>
          <w:b/>
          <w:sz w:val="22"/>
          <w:szCs w:val="22"/>
          <w:u w:val="single"/>
        </w:rPr>
        <w:t>1 SZTUKI MYJKI WYSOKOCIŚNIENIOWEJ Z PODGRZEWANIEM WODY</w:t>
      </w:r>
    </w:p>
    <w:p w:rsidR="00E22C8A" w:rsidRPr="00E22C8A" w:rsidRDefault="00E22C8A" w:rsidP="00916E72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Cena ofertowa za realizację części nr 1 (obliczona na podstawie cen jednostkowych podanych w tabeli poniżej) wynosi </w:t>
      </w:r>
      <w:r w:rsidRPr="00E22C8A">
        <w:rPr>
          <w:b/>
          <w:color w:val="000000"/>
          <w:sz w:val="24"/>
          <w:szCs w:val="24"/>
        </w:rPr>
        <w:t>……………………… zł</w:t>
      </w:r>
      <w:r w:rsidRPr="00E22C8A">
        <w:rPr>
          <w:color w:val="000000"/>
          <w:sz w:val="24"/>
          <w:szCs w:val="24"/>
        </w:rPr>
        <w:t xml:space="preserve"> </w:t>
      </w:r>
      <w:r w:rsidRPr="00E22C8A">
        <w:rPr>
          <w:b/>
          <w:color w:val="000000"/>
          <w:sz w:val="24"/>
          <w:szCs w:val="24"/>
        </w:rPr>
        <w:t>brutto (słownie: …………………………………)</w:t>
      </w:r>
      <w:r w:rsidRPr="00E22C8A">
        <w:rPr>
          <w:color w:val="000000"/>
          <w:sz w:val="24"/>
          <w:szCs w:val="24"/>
        </w:rPr>
        <w:t>. Cena ofertowa netto wynosi ……………….…….. zł. (słownie:…………………………….)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7"/>
        <w:gridCol w:w="1768"/>
        <w:gridCol w:w="3051"/>
      </w:tblGrid>
      <w:tr w:rsidR="00E22C8A" w:rsidRPr="00E22C8A" w:rsidTr="00483AAD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22C8A" w:rsidRPr="00E22C8A" w:rsidRDefault="00E22C8A" w:rsidP="00483AAD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9933F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 xml:space="preserve">Cena </w:t>
            </w:r>
            <w:r w:rsidR="009933F4">
              <w:rPr>
                <w:rFonts w:eastAsia="Calibri"/>
                <w:b/>
                <w:sz w:val="22"/>
                <w:szCs w:val="22"/>
              </w:rPr>
              <w:t>netto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2C8A" w:rsidRPr="00E22C8A" w:rsidRDefault="009933F4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VAT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22C8A" w:rsidRPr="00E22C8A" w:rsidRDefault="00E22C8A" w:rsidP="009933F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Wartość brutto</w:t>
            </w:r>
          </w:p>
        </w:tc>
      </w:tr>
      <w:tr w:rsidR="00E22C8A" w:rsidRPr="00E22C8A" w:rsidTr="00483AAD">
        <w:tc>
          <w:tcPr>
            <w:tcW w:w="2410" w:type="dxa"/>
            <w:vMerge/>
            <w:shd w:val="clear" w:color="auto" w:fill="auto"/>
          </w:tcPr>
          <w:p w:rsidR="00E22C8A" w:rsidRPr="00E22C8A" w:rsidRDefault="00E22C8A" w:rsidP="00483AAD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E22C8A" w:rsidRPr="00E22C8A" w:rsidTr="00483AAD">
        <w:tc>
          <w:tcPr>
            <w:tcW w:w="2410" w:type="dxa"/>
            <w:shd w:val="clear" w:color="auto" w:fill="auto"/>
          </w:tcPr>
          <w:p w:rsidR="00E22C8A" w:rsidRPr="00E22C8A" w:rsidRDefault="009933F4" w:rsidP="000912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Myjka wysokociśnieniowa z podgrzewaniem wody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22C8A" w:rsidRPr="00E22C8A" w:rsidTr="00483AAD">
        <w:tc>
          <w:tcPr>
            <w:tcW w:w="6305" w:type="dxa"/>
            <w:gridSpan w:val="3"/>
            <w:shd w:val="clear" w:color="auto" w:fill="auto"/>
          </w:tcPr>
          <w:p w:rsidR="00E22C8A" w:rsidRPr="00483AAD" w:rsidRDefault="00E22C8A" w:rsidP="00483AAD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83AAD">
              <w:rPr>
                <w:rFonts w:eastAsia="Calibri"/>
                <w:b/>
                <w:sz w:val="22"/>
                <w:szCs w:val="22"/>
              </w:rPr>
              <w:t>SUMA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E22C8A" w:rsidRPr="00483AAD" w:rsidRDefault="00E22C8A" w:rsidP="00483A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E22C8A" w:rsidRPr="00E22C8A" w:rsidRDefault="00E22C8A" w:rsidP="00916E72">
      <w:pPr>
        <w:numPr>
          <w:ilvl w:val="0"/>
          <w:numId w:val="4"/>
        </w:numPr>
        <w:jc w:val="both"/>
        <w:rPr>
          <w:b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Start w:id="10" w:name="_Hlk536980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22C8A">
        <w:rPr>
          <w:b/>
          <w:sz w:val="24"/>
          <w:szCs w:val="24"/>
        </w:rPr>
        <w:t xml:space="preserve">Oferuję </w:t>
      </w:r>
      <w:r w:rsidR="00F43E0C">
        <w:rPr>
          <w:b/>
          <w:sz w:val="24"/>
          <w:szCs w:val="24"/>
        </w:rPr>
        <w:t>okres gwarancji</w:t>
      </w:r>
      <w:r w:rsidRPr="00E22C8A">
        <w:rPr>
          <w:b/>
          <w:sz w:val="24"/>
          <w:szCs w:val="24"/>
        </w:rPr>
        <w:t xml:space="preserve"> </w:t>
      </w:r>
      <w:r w:rsidRPr="00E22C8A">
        <w:rPr>
          <w:b/>
          <w:sz w:val="18"/>
          <w:szCs w:val="18"/>
        </w:rPr>
        <w:t>(*zaznaczyć odpowiednie)</w:t>
      </w:r>
      <w:r w:rsidRPr="00E22C8A">
        <w:rPr>
          <w:b/>
          <w:sz w:val="24"/>
          <w:szCs w:val="24"/>
        </w:rPr>
        <w:t>:</w:t>
      </w:r>
    </w:p>
    <w:p w:rsidR="00E22C8A" w:rsidRPr="00E22C8A" w:rsidRDefault="0031019D" w:rsidP="00E22C8A">
      <w:pPr>
        <w:ind w:left="284"/>
        <w:rPr>
          <w:b/>
          <w:sz w:val="24"/>
          <w:szCs w:val="24"/>
        </w:rPr>
      </w:pPr>
      <w:r w:rsidRPr="003101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38" type="#_x0000_t202" style="position:absolute;left:0;text-align:left;margin-left:36.05pt;margin-top:13.5pt;width:16.5pt;height:15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>
              <w:txbxContent>
                <w:p w:rsidR="00E22C8A" w:rsidRPr="00AF628B" w:rsidRDefault="00E22C8A" w:rsidP="00E22C8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E22C8A" w:rsidRPr="00E22C8A" w:rsidRDefault="009933F4" w:rsidP="00E22C8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 rok</w:t>
      </w:r>
      <w:r w:rsidR="00E22C8A" w:rsidRPr="00E22C8A">
        <w:rPr>
          <w:b/>
          <w:sz w:val="24"/>
          <w:szCs w:val="24"/>
        </w:rPr>
        <w:t xml:space="preserve"> * </w:t>
      </w:r>
    </w:p>
    <w:p w:rsidR="00E22C8A" w:rsidRPr="00E22C8A" w:rsidRDefault="0031019D" w:rsidP="00E22C8A">
      <w:pPr>
        <w:ind w:left="709"/>
        <w:rPr>
          <w:b/>
          <w:sz w:val="24"/>
          <w:szCs w:val="24"/>
        </w:rPr>
      </w:pPr>
      <w:r w:rsidRPr="0031019D">
        <w:rPr>
          <w:noProof/>
        </w:rPr>
        <w:pict>
          <v:shape id="Pole tekstowe 3" o:spid="_x0000_s1037" type="#_x0000_t202" style="position:absolute;left:0;text-align:left;margin-left:36.05pt;margin-top:13.65pt;width:16.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3im6SwCAABUBAAADgAAAAAAAAAAAAAAAAAuAgAAZHJz&#10;L2Uyb0RvYy54bWxQSwECLQAUAAYACAAAACEABOqZRd4AAAAIAQAADwAAAAAAAAAAAAAAAACGBAAA&#10;ZHJzL2Rvd25yZXYueG1sUEsFBgAAAAAEAAQA8wAAAJEFAAAAAA==&#10;">
            <v:textbox>
              <w:txbxContent>
                <w:p w:rsidR="00E22C8A" w:rsidRPr="00AF628B" w:rsidRDefault="00E22C8A" w:rsidP="00E22C8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E22C8A" w:rsidRDefault="009933F4" w:rsidP="00E22C8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 lata</w:t>
      </w:r>
      <w:r w:rsidR="00E22C8A" w:rsidRPr="00E22C8A">
        <w:rPr>
          <w:b/>
          <w:sz w:val="24"/>
          <w:szCs w:val="24"/>
        </w:rPr>
        <w:t xml:space="preserve"> *</w:t>
      </w:r>
    </w:p>
    <w:p w:rsidR="00F43E0C" w:rsidRPr="00E22C8A" w:rsidRDefault="0031019D" w:rsidP="00E22C8A">
      <w:pPr>
        <w:ind w:left="709"/>
        <w:rPr>
          <w:b/>
          <w:sz w:val="18"/>
          <w:szCs w:val="18"/>
        </w:rPr>
      </w:pPr>
      <w:r w:rsidRPr="0031019D">
        <w:rPr>
          <w:b/>
          <w:noProof/>
          <w:sz w:val="24"/>
          <w:szCs w:val="24"/>
        </w:rPr>
        <w:pict>
          <v:shape id="_x0000_s1040" type="#_x0000_t202" style="position:absolute;left:0;text-align:left;margin-left:36.05pt;margin-top:8.05pt;width:16.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 style="mso-next-textbox:#_x0000_s1040">
              <w:txbxContent>
                <w:p w:rsidR="00F43E0C" w:rsidRPr="00AF628B" w:rsidRDefault="00F43E0C" w:rsidP="00F43E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43E0C" w:rsidRPr="00E22C8A" w:rsidRDefault="00F43E0C" w:rsidP="00F43E0C">
      <w:pPr>
        <w:ind w:left="709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</w:t>
      </w:r>
      <w:r w:rsidR="009933F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lata</w:t>
      </w:r>
      <w:r w:rsidR="00916FAC">
        <w:rPr>
          <w:b/>
          <w:sz w:val="24"/>
          <w:szCs w:val="24"/>
        </w:rPr>
        <w:t xml:space="preserve"> i więcej</w:t>
      </w:r>
      <w:r>
        <w:rPr>
          <w:b/>
          <w:sz w:val="24"/>
          <w:szCs w:val="24"/>
        </w:rPr>
        <w:t xml:space="preserve"> </w:t>
      </w:r>
      <w:r w:rsidRPr="00E22C8A">
        <w:rPr>
          <w:b/>
          <w:sz w:val="24"/>
          <w:szCs w:val="24"/>
        </w:rPr>
        <w:t>*</w:t>
      </w:r>
    </w:p>
    <w:p w:rsidR="00E22C8A" w:rsidRPr="00E22C8A" w:rsidRDefault="00E22C8A" w:rsidP="00E22C8A">
      <w:pPr>
        <w:ind w:left="567"/>
        <w:jc w:val="both"/>
        <w:rPr>
          <w:b/>
          <w:sz w:val="24"/>
          <w:szCs w:val="24"/>
        </w:rPr>
      </w:pPr>
    </w:p>
    <w:bookmarkEnd w:id="10"/>
    <w:p w:rsidR="00E22C8A" w:rsidRPr="00E22C8A" w:rsidRDefault="00E22C8A" w:rsidP="00916E7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E22C8A">
        <w:rPr>
          <w:b/>
          <w:sz w:val="22"/>
          <w:szCs w:val="22"/>
          <w:u w:val="single"/>
        </w:rPr>
        <w:t xml:space="preserve">CZĘŚĆ NR 2 </w:t>
      </w:r>
      <w:r w:rsidR="009933F4">
        <w:rPr>
          <w:b/>
          <w:sz w:val="22"/>
          <w:szCs w:val="22"/>
          <w:u w:val="single"/>
        </w:rPr>
        <w:t>DOSTAWA 4 SZTUK GENERATORÓW OZONU</w:t>
      </w:r>
    </w:p>
    <w:p w:rsidR="00E22C8A" w:rsidRPr="00E22C8A" w:rsidRDefault="00E22C8A" w:rsidP="00916E72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Cena ofertowa za realizacji części nr 2 (obliczona na podstawie cen jednostkowych podanych w tabeli poniżej) wynosi </w:t>
      </w:r>
      <w:r w:rsidRPr="00E22C8A">
        <w:rPr>
          <w:b/>
          <w:color w:val="000000"/>
          <w:sz w:val="24"/>
          <w:szCs w:val="24"/>
        </w:rPr>
        <w:t>….………… zł</w:t>
      </w:r>
      <w:r w:rsidRPr="00E22C8A">
        <w:rPr>
          <w:color w:val="000000"/>
          <w:sz w:val="24"/>
          <w:szCs w:val="24"/>
        </w:rPr>
        <w:t xml:space="preserve"> </w:t>
      </w:r>
      <w:r w:rsidRPr="00E22C8A">
        <w:rPr>
          <w:b/>
          <w:color w:val="000000"/>
          <w:sz w:val="24"/>
          <w:szCs w:val="24"/>
        </w:rPr>
        <w:t>brutto</w:t>
      </w:r>
      <w:r w:rsidRPr="00E22C8A">
        <w:rPr>
          <w:color w:val="000000"/>
          <w:sz w:val="24"/>
          <w:szCs w:val="24"/>
        </w:rPr>
        <w:t xml:space="preserve"> (słownie: ……………………) Cena ofertowa netto wynosi …….. zł. (słownie: ………………………………………)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7"/>
        <w:gridCol w:w="2097"/>
        <w:gridCol w:w="2903"/>
      </w:tblGrid>
      <w:tr w:rsidR="00E22C8A" w:rsidRPr="00E22C8A" w:rsidTr="00E63699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9933F4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2C8A">
              <w:rPr>
                <w:rFonts w:eastAsia="Calibri"/>
                <w:b/>
                <w:sz w:val="24"/>
                <w:szCs w:val="24"/>
              </w:rPr>
              <w:t xml:space="preserve">Cena </w:t>
            </w:r>
            <w:r w:rsidR="009933F4">
              <w:rPr>
                <w:rFonts w:eastAsia="Calibri"/>
                <w:b/>
                <w:sz w:val="24"/>
                <w:szCs w:val="24"/>
              </w:rPr>
              <w:t xml:space="preserve">netto </w:t>
            </w:r>
            <w:r w:rsidR="009933F4">
              <w:rPr>
                <w:rFonts w:eastAsia="Calibri"/>
                <w:b/>
                <w:sz w:val="24"/>
                <w:szCs w:val="24"/>
              </w:rPr>
              <w:br/>
              <w:t>(1 sztuka)</w:t>
            </w:r>
            <w:r w:rsidRPr="00E22C8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22C8A" w:rsidRPr="00E22C8A" w:rsidRDefault="009933F4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</w:t>
            </w:r>
            <w:r w:rsidR="00E6369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767B4">
              <w:rPr>
                <w:rFonts w:eastAsia="Calibri"/>
                <w:b/>
                <w:sz w:val="24"/>
                <w:szCs w:val="24"/>
              </w:rPr>
              <w:t>sztuk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C8A" w:rsidRPr="00E22C8A" w:rsidRDefault="00E22C8A" w:rsidP="009933F4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2C8A">
              <w:rPr>
                <w:rFonts w:eastAsia="Calibri"/>
                <w:b/>
                <w:sz w:val="24"/>
                <w:szCs w:val="24"/>
              </w:rPr>
              <w:t>Wartość brutto</w:t>
            </w:r>
          </w:p>
        </w:tc>
      </w:tr>
      <w:tr w:rsidR="00E22C8A" w:rsidRPr="00E22C8A" w:rsidTr="00E63699">
        <w:tc>
          <w:tcPr>
            <w:tcW w:w="2410" w:type="dxa"/>
            <w:vMerge/>
            <w:shd w:val="clear" w:color="auto" w:fill="auto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2C8A">
              <w:rPr>
                <w:rFonts w:eastAsia="Calibri"/>
                <w:b/>
                <w:sz w:val="24"/>
                <w:szCs w:val="24"/>
              </w:rPr>
              <w:t>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2C8A">
              <w:rPr>
                <w:rFonts w:eastAsia="Calibri"/>
                <w:b/>
                <w:sz w:val="24"/>
                <w:szCs w:val="24"/>
              </w:rPr>
              <w:t>B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2C8A">
              <w:rPr>
                <w:rFonts w:eastAsia="Calibri"/>
                <w:b/>
                <w:sz w:val="24"/>
                <w:szCs w:val="24"/>
              </w:rPr>
              <w:t>C</w:t>
            </w:r>
          </w:p>
        </w:tc>
      </w:tr>
      <w:tr w:rsidR="00E22C8A" w:rsidRPr="00E22C8A" w:rsidTr="00E63699">
        <w:tc>
          <w:tcPr>
            <w:tcW w:w="2410" w:type="dxa"/>
            <w:shd w:val="clear" w:color="auto" w:fill="auto"/>
          </w:tcPr>
          <w:p w:rsidR="00E22C8A" w:rsidRPr="00E22C8A" w:rsidRDefault="009933F4" w:rsidP="00477B30">
            <w:pPr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Generator ozonu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E22C8A" w:rsidRPr="00E22C8A" w:rsidRDefault="009933F4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C8A" w:rsidRPr="00E22C8A" w:rsidRDefault="00E22C8A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445C7" w:rsidRPr="00E22C8A" w:rsidTr="00E63699">
        <w:tc>
          <w:tcPr>
            <w:tcW w:w="6634" w:type="dxa"/>
            <w:gridSpan w:val="3"/>
            <w:shd w:val="clear" w:color="auto" w:fill="auto"/>
          </w:tcPr>
          <w:p w:rsidR="000445C7" w:rsidRPr="00483AAD" w:rsidRDefault="000445C7" w:rsidP="00483AAD">
            <w:pPr>
              <w:spacing w:line="360" w:lineRule="auto"/>
              <w:ind w:left="34" w:hanging="34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83AAD">
              <w:rPr>
                <w:rFonts w:eastAsia="Calibri"/>
                <w:b/>
                <w:sz w:val="24"/>
                <w:szCs w:val="24"/>
              </w:rPr>
              <w:t>SUMA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445C7" w:rsidRPr="00483AAD" w:rsidRDefault="000445C7" w:rsidP="00483AAD">
            <w:pPr>
              <w:spacing w:line="360" w:lineRule="auto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22C8A" w:rsidRPr="00E22C8A" w:rsidRDefault="00E22C8A" w:rsidP="00E22C8A">
      <w:pPr>
        <w:tabs>
          <w:tab w:val="num" w:pos="851"/>
        </w:tabs>
        <w:spacing w:line="360" w:lineRule="auto"/>
        <w:ind w:left="851"/>
        <w:jc w:val="both"/>
        <w:rPr>
          <w:b/>
          <w:sz w:val="24"/>
          <w:szCs w:val="24"/>
        </w:rPr>
      </w:pPr>
    </w:p>
    <w:p w:rsidR="00F43E0C" w:rsidRPr="00E22C8A" w:rsidRDefault="00F43E0C" w:rsidP="00916E72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Oferuję </w:t>
      </w:r>
      <w:r>
        <w:rPr>
          <w:b/>
          <w:sz w:val="24"/>
          <w:szCs w:val="24"/>
        </w:rPr>
        <w:t>okres gwarancji</w:t>
      </w:r>
      <w:r w:rsidRPr="00E22C8A">
        <w:rPr>
          <w:b/>
          <w:sz w:val="24"/>
          <w:szCs w:val="24"/>
        </w:rPr>
        <w:t xml:space="preserve"> </w:t>
      </w:r>
      <w:r w:rsidRPr="00E22C8A">
        <w:rPr>
          <w:b/>
          <w:sz w:val="18"/>
          <w:szCs w:val="18"/>
        </w:rPr>
        <w:t>(*zaznaczyć odpowiednie)</w:t>
      </w:r>
      <w:r w:rsidRPr="00E22C8A">
        <w:rPr>
          <w:b/>
          <w:sz w:val="24"/>
          <w:szCs w:val="24"/>
        </w:rPr>
        <w:t>:</w:t>
      </w:r>
    </w:p>
    <w:p w:rsidR="00F43E0C" w:rsidRPr="00E22C8A" w:rsidRDefault="0031019D" w:rsidP="00F43E0C">
      <w:pPr>
        <w:ind w:left="284"/>
        <w:rPr>
          <w:b/>
          <w:sz w:val="24"/>
          <w:szCs w:val="24"/>
        </w:rPr>
      </w:pPr>
      <w:r w:rsidRPr="0031019D">
        <w:rPr>
          <w:noProof/>
        </w:rPr>
        <w:pict>
          <v:shape id="_x0000_s1041" type="#_x0000_t202" style="position:absolute;left:0;text-align:left;margin-left:36.05pt;margin-top:13.5pt;width:16.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>
              <w:txbxContent>
                <w:p w:rsidR="00F43E0C" w:rsidRPr="00AF628B" w:rsidRDefault="00F43E0C" w:rsidP="00F43E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43E0C" w:rsidRPr="00E22C8A" w:rsidRDefault="009933F4" w:rsidP="00F43E0C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 rok</w:t>
      </w:r>
      <w:r w:rsidR="00F43E0C" w:rsidRPr="00E22C8A">
        <w:rPr>
          <w:b/>
          <w:sz w:val="24"/>
          <w:szCs w:val="24"/>
        </w:rPr>
        <w:t xml:space="preserve"> * </w:t>
      </w:r>
    </w:p>
    <w:p w:rsidR="00F43E0C" w:rsidRPr="00E22C8A" w:rsidRDefault="0031019D" w:rsidP="00F43E0C">
      <w:pPr>
        <w:ind w:left="709"/>
        <w:rPr>
          <w:b/>
          <w:sz w:val="24"/>
          <w:szCs w:val="24"/>
        </w:rPr>
      </w:pPr>
      <w:r w:rsidRPr="0031019D">
        <w:rPr>
          <w:noProof/>
        </w:rPr>
        <w:pict>
          <v:shape id="_x0000_s1042" type="#_x0000_t202" style="position:absolute;left:0;text-align:left;margin-left:36.05pt;margin-top:13.65pt;width:16.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3im6SwCAABUBAAADgAAAAAAAAAAAAAAAAAuAgAAZHJz&#10;L2Uyb0RvYy54bWxQSwECLQAUAAYACAAAACEABOqZRd4AAAAIAQAADwAAAAAAAAAAAAAAAACGBAAA&#10;ZHJzL2Rvd25yZXYueG1sUEsFBgAAAAAEAAQA8wAAAJEFAAAAAA==&#10;">
            <v:textbox>
              <w:txbxContent>
                <w:p w:rsidR="00F43E0C" w:rsidRPr="00AF628B" w:rsidRDefault="00F43E0C" w:rsidP="00F43E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43E0C" w:rsidRDefault="009933F4" w:rsidP="00F43E0C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 lata</w:t>
      </w:r>
      <w:r w:rsidR="00F43E0C" w:rsidRPr="00E22C8A">
        <w:rPr>
          <w:b/>
          <w:sz w:val="24"/>
          <w:szCs w:val="24"/>
        </w:rPr>
        <w:t xml:space="preserve"> *</w:t>
      </w:r>
    </w:p>
    <w:p w:rsidR="00F43E0C" w:rsidRPr="00E22C8A" w:rsidRDefault="0031019D" w:rsidP="00F43E0C">
      <w:pPr>
        <w:ind w:left="709"/>
        <w:rPr>
          <w:b/>
          <w:sz w:val="18"/>
          <w:szCs w:val="18"/>
        </w:rPr>
      </w:pPr>
      <w:r w:rsidRPr="0031019D">
        <w:rPr>
          <w:b/>
          <w:noProof/>
          <w:sz w:val="24"/>
          <w:szCs w:val="24"/>
        </w:rPr>
        <w:pict>
          <v:shape id="_x0000_s1043" type="#_x0000_t202" style="position:absolute;left:0;text-align:left;margin-left:36.05pt;margin-top:8.05pt;width:16.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>
              <w:txbxContent>
                <w:p w:rsidR="00F43E0C" w:rsidRPr="00AF628B" w:rsidRDefault="00F43E0C" w:rsidP="00F43E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43E0C" w:rsidRPr="00E22C8A" w:rsidRDefault="00F43E0C" w:rsidP="00F43E0C">
      <w:pPr>
        <w:ind w:left="709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</w:t>
      </w:r>
      <w:r w:rsidR="009933F4">
        <w:rPr>
          <w:b/>
          <w:sz w:val="24"/>
          <w:szCs w:val="24"/>
        </w:rPr>
        <w:t>3 lata</w:t>
      </w:r>
      <w:r w:rsidR="00916FAC">
        <w:rPr>
          <w:b/>
          <w:sz w:val="24"/>
          <w:szCs w:val="24"/>
        </w:rPr>
        <w:t xml:space="preserve"> i więcej</w:t>
      </w:r>
      <w:r>
        <w:rPr>
          <w:b/>
          <w:sz w:val="24"/>
          <w:szCs w:val="24"/>
        </w:rPr>
        <w:t xml:space="preserve"> </w:t>
      </w:r>
      <w:r w:rsidRPr="00E22C8A">
        <w:rPr>
          <w:b/>
          <w:sz w:val="24"/>
          <w:szCs w:val="24"/>
        </w:rPr>
        <w:t>*</w:t>
      </w:r>
    </w:p>
    <w:p w:rsidR="009933F4" w:rsidRDefault="009933F4" w:rsidP="009933F4">
      <w:pPr>
        <w:ind w:left="284"/>
        <w:jc w:val="both"/>
        <w:rPr>
          <w:sz w:val="24"/>
          <w:szCs w:val="24"/>
        </w:rPr>
      </w:pPr>
    </w:p>
    <w:p w:rsidR="009933F4" w:rsidRDefault="009933F4" w:rsidP="009933F4">
      <w:pPr>
        <w:ind w:left="284"/>
        <w:jc w:val="both"/>
        <w:rPr>
          <w:sz w:val="24"/>
          <w:szCs w:val="24"/>
        </w:rPr>
      </w:pPr>
    </w:p>
    <w:p w:rsidR="009933F4" w:rsidRPr="00E22C8A" w:rsidRDefault="009933F4" w:rsidP="00916E7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3</w:t>
      </w:r>
      <w:r w:rsidRPr="00E22C8A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2 SZTUK MASZYN DO CZYSZCZENIA PODŁÓG (AUTOMATÓW SZORUJĄCYCH)</w:t>
      </w:r>
    </w:p>
    <w:p w:rsidR="009933F4" w:rsidRPr="00E22C8A" w:rsidRDefault="009933F4" w:rsidP="00916E72">
      <w:pPr>
        <w:numPr>
          <w:ilvl w:val="0"/>
          <w:numId w:val="5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Cena ofertowa </w:t>
      </w:r>
      <w:r>
        <w:rPr>
          <w:b/>
          <w:sz w:val="24"/>
          <w:szCs w:val="24"/>
        </w:rPr>
        <w:t>za realizację części nr 3</w:t>
      </w:r>
      <w:r w:rsidRPr="00E22C8A">
        <w:rPr>
          <w:b/>
          <w:sz w:val="24"/>
          <w:szCs w:val="24"/>
        </w:rPr>
        <w:t xml:space="preserve"> (obliczona na podstawie cen jednostkowych podanych w tabeli poniżej) wynosi </w:t>
      </w:r>
      <w:r w:rsidRPr="00E22C8A">
        <w:rPr>
          <w:b/>
          <w:color w:val="000000"/>
          <w:sz w:val="24"/>
          <w:szCs w:val="24"/>
        </w:rPr>
        <w:t>……………………… zł</w:t>
      </w:r>
      <w:r w:rsidRPr="00E22C8A">
        <w:rPr>
          <w:color w:val="000000"/>
          <w:sz w:val="24"/>
          <w:szCs w:val="24"/>
        </w:rPr>
        <w:t xml:space="preserve"> </w:t>
      </w:r>
      <w:r w:rsidRPr="00E22C8A">
        <w:rPr>
          <w:b/>
          <w:color w:val="000000"/>
          <w:sz w:val="24"/>
          <w:szCs w:val="24"/>
        </w:rPr>
        <w:t>brutto (słownie: …………………………………)</w:t>
      </w:r>
      <w:r w:rsidRPr="00E22C8A">
        <w:rPr>
          <w:color w:val="000000"/>
          <w:sz w:val="24"/>
          <w:szCs w:val="24"/>
        </w:rPr>
        <w:t>. Cena ofertowa netto wynosi ……………….…….. zł. (słownie:…………………………….)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7"/>
        <w:gridCol w:w="1768"/>
        <w:gridCol w:w="3051"/>
      </w:tblGrid>
      <w:tr w:rsidR="009933F4" w:rsidRPr="00E22C8A" w:rsidTr="00AB6450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933F4" w:rsidRPr="00E22C8A" w:rsidRDefault="009933F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 xml:space="preserve">Cena </w:t>
            </w:r>
            <w:r>
              <w:rPr>
                <w:rFonts w:eastAsia="Calibri"/>
                <w:b/>
                <w:sz w:val="22"/>
                <w:szCs w:val="22"/>
              </w:rPr>
              <w:t xml:space="preserve">netto </w:t>
            </w:r>
            <w:r>
              <w:rPr>
                <w:rFonts w:eastAsia="Calibri"/>
                <w:b/>
                <w:sz w:val="22"/>
                <w:szCs w:val="22"/>
              </w:rPr>
              <w:br/>
              <w:t>(1 sztuka)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Ilość</w:t>
            </w:r>
            <w:r w:rsidR="005767B4">
              <w:rPr>
                <w:rFonts w:eastAsia="Calibri"/>
                <w:b/>
                <w:sz w:val="22"/>
                <w:szCs w:val="22"/>
              </w:rPr>
              <w:t xml:space="preserve"> sztuk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Wartość brutto</w:t>
            </w:r>
          </w:p>
        </w:tc>
      </w:tr>
      <w:tr w:rsidR="009933F4" w:rsidRPr="00E22C8A" w:rsidTr="00AB6450">
        <w:tc>
          <w:tcPr>
            <w:tcW w:w="2410" w:type="dxa"/>
            <w:vMerge/>
            <w:shd w:val="clear" w:color="auto" w:fill="auto"/>
          </w:tcPr>
          <w:p w:rsidR="009933F4" w:rsidRPr="00E22C8A" w:rsidRDefault="009933F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9933F4" w:rsidRPr="00E22C8A" w:rsidTr="00AB6450">
        <w:tc>
          <w:tcPr>
            <w:tcW w:w="2410" w:type="dxa"/>
            <w:shd w:val="clear" w:color="auto" w:fill="auto"/>
          </w:tcPr>
          <w:p w:rsidR="009933F4" w:rsidRPr="00E22C8A" w:rsidRDefault="009933F4" w:rsidP="00AB64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Maszyna do czyszczenia podłóg (automat szorujący)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933F4" w:rsidRPr="00E22C8A" w:rsidTr="00AB6450">
        <w:tc>
          <w:tcPr>
            <w:tcW w:w="6305" w:type="dxa"/>
            <w:gridSpan w:val="3"/>
            <w:shd w:val="clear" w:color="auto" w:fill="auto"/>
          </w:tcPr>
          <w:p w:rsidR="009933F4" w:rsidRPr="00483AAD" w:rsidRDefault="009933F4" w:rsidP="00AB6450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83AAD">
              <w:rPr>
                <w:rFonts w:eastAsia="Calibri"/>
                <w:b/>
                <w:sz w:val="22"/>
                <w:szCs w:val="22"/>
              </w:rPr>
              <w:t>SUMA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483AAD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933F4" w:rsidRPr="00E22C8A" w:rsidRDefault="009933F4" w:rsidP="00916E72">
      <w:pPr>
        <w:numPr>
          <w:ilvl w:val="0"/>
          <w:numId w:val="6"/>
        </w:numPr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Oferuję </w:t>
      </w:r>
      <w:r>
        <w:rPr>
          <w:b/>
          <w:sz w:val="24"/>
          <w:szCs w:val="24"/>
        </w:rPr>
        <w:t>okres gwarancji</w:t>
      </w:r>
      <w:r w:rsidRPr="00E22C8A">
        <w:rPr>
          <w:b/>
          <w:sz w:val="24"/>
          <w:szCs w:val="24"/>
        </w:rPr>
        <w:t xml:space="preserve"> </w:t>
      </w:r>
      <w:r w:rsidRPr="00E22C8A">
        <w:rPr>
          <w:b/>
          <w:sz w:val="18"/>
          <w:szCs w:val="18"/>
        </w:rPr>
        <w:t>(*zaznaczyć odpowiednie)</w:t>
      </w:r>
      <w:r w:rsidRPr="00E22C8A">
        <w:rPr>
          <w:b/>
          <w:sz w:val="24"/>
          <w:szCs w:val="24"/>
        </w:rPr>
        <w:t>:</w:t>
      </w:r>
    </w:p>
    <w:p w:rsidR="009933F4" w:rsidRPr="00E22C8A" w:rsidRDefault="0031019D" w:rsidP="009933F4">
      <w:pPr>
        <w:ind w:left="284"/>
        <w:rPr>
          <w:b/>
          <w:sz w:val="24"/>
          <w:szCs w:val="24"/>
        </w:rPr>
      </w:pPr>
      <w:r w:rsidRPr="0031019D">
        <w:rPr>
          <w:noProof/>
        </w:rPr>
        <w:pict>
          <v:shape id="_x0000_s1044" type="#_x0000_t202" style="position:absolute;left:0;text-align:left;margin-left:36.05pt;margin-top:13.5pt;width:16.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Pr="00E22C8A" w:rsidRDefault="009933F4" w:rsidP="009933F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 rok</w:t>
      </w:r>
      <w:r w:rsidRPr="00E22C8A">
        <w:rPr>
          <w:b/>
          <w:sz w:val="24"/>
          <w:szCs w:val="24"/>
        </w:rPr>
        <w:t xml:space="preserve"> * </w:t>
      </w:r>
    </w:p>
    <w:p w:rsidR="009933F4" w:rsidRPr="00E22C8A" w:rsidRDefault="0031019D" w:rsidP="009933F4">
      <w:pPr>
        <w:ind w:left="709"/>
        <w:rPr>
          <w:b/>
          <w:sz w:val="24"/>
          <w:szCs w:val="24"/>
        </w:rPr>
      </w:pPr>
      <w:r w:rsidRPr="0031019D">
        <w:rPr>
          <w:noProof/>
        </w:rPr>
        <w:pict>
          <v:shape id="_x0000_s1045" type="#_x0000_t202" style="position:absolute;left:0;text-align:left;margin-left:36.05pt;margin-top:13.65pt;width:16.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3im6SwCAABUBAAADgAAAAAAAAAAAAAAAAAuAgAAZHJz&#10;L2Uyb0RvYy54bWxQSwECLQAUAAYACAAAACEABOqZRd4AAAAIAQAADwAAAAAAAAAAAAAAAACGBAAA&#10;ZHJzL2Rvd25yZXYueG1sUEsFBgAAAAAEAAQA8wAAAJEFAAAAAA==&#10;">
            <v:textbox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Default="009933F4" w:rsidP="009933F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 lata</w:t>
      </w:r>
      <w:r w:rsidRPr="00E22C8A">
        <w:rPr>
          <w:b/>
          <w:sz w:val="24"/>
          <w:szCs w:val="24"/>
        </w:rPr>
        <w:t xml:space="preserve"> *</w:t>
      </w:r>
    </w:p>
    <w:p w:rsidR="009933F4" w:rsidRPr="00E22C8A" w:rsidRDefault="0031019D" w:rsidP="009933F4">
      <w:pPr>
        <w:ind w:left="709"/>
        <w:rPr>
          <w:b/>
          <w:sz w:val="18"/>
          <w:szCs w:val="18"/>
        </w:rPr>
      </w:pPr>
      <w:r w:rsidRPr="0031019D">
        <w:rPr>
          <w:b/>
          <w:noProof/>
          <w:sz w:val="24"/>
          <w:szCs w:val="24"/>
        </w:rPr>
        <w:pict>
          <v:shape id="_x0000_s1046" type="#_x0000_t202" style="position:absolute;left:0;text-align:left;margin-left:36.05pt;margin-top:8.05pt;width:16.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 style="mso-next-textbox:#_x0000_s1046"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Pr="00E22C8A" w:rsidRDefault="00916FAC" w:rsidP="009933F4">
      <w:pPr>
        <w:ind w:left="709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3 lata i więcej</w:t>
      </w:r>
      <w:r w:rsidR="009933F4" w:rsidRPr="00E22C8A">
        <w:rPr>
          <w:b/>
          <w:sz w:val="24"/>
          <w:szCs w:val="24"/>
        </w:rPr>
        <w:t>*</w:t>
      </w:r>
    </w:p>
    <w:p w:rsidR="009933F4" w:rsidRDefault="009933F4" w:rsidP="009933F4">
      <w:pPr>
        <w:ind w:left="284"/>
        <w:jc w:val="both"/>
        <w:rPr>
          <w:sz w:val="24"/>
          <w:szCs w:val="24"/>
        </w:rPr>
      </w:pPr>
    </w:p>
    <w:p w:rsidR="009933F4" w:rsidRPr="00E22C8A" w:rsidRDefault="009933F4" w:rsidP="00916E7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4</w:t>
      </w:r>
      <w:r w:rsidRPr="00E22C8A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5 SZTUK WIELOFUNKCYJNYCH WÓZKÓW DO SPRZĄTANIA ŚREDNICH I DUŻYCH POWIERZCHNI Z OSPRZĘTEM</w:t>
      </w:r>
    </w:p>
    <w:p w:rsidR="009933F4" w:rsidRPr="00E22C8A" w:rsidRDefault="009933F4" w:rsidP="00916E72">
      <w:pPr>
        <w:numPr>
          <w:ilvl w:val="0"/>
          <w:numId w:val="6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Cena ofertowa za realizację części nr </w:t>
      </w:r>
      <w:r>
        <w:rPr>
          <w:b/>
          <w:sz w:val="24"/>
          <w:szCs w:val="24"/>
        </w:rPr>
        <w:t>4</w:t>
      </w:r>
      <w:r w:rsidRPr="00E22C8A">
        <w:rPr>
          <w:b/>
          <w:sz w:val="24"/>
          <w:szCs w:val="24"/>
        </w:rPr>
        <w:t xml:space="preserve"> (obliczona na podstawie cen jednostkowych podanych w tabeli poniżej) wynosi </w:t>
      </w:r>
      <w:r w:rsidRPr="00E22C8A">
        <w:rPr>
          <w:b/>
          <w:color w:val="000000"/>
          <w:sz w:val="24"/>
          <w:szCs w:val="24"/>
        </w:rPr>
        <w:t>……………………… zł</w:t>
      </w:r>
      <w:r w:rsidRPr="00E22C8A">
        <w:rPr>
          <w:color w:val="000000"/>
          <w:sz w:val="24"/>
          <w:szCs w:val="24"/>
        </w:rPr>
        <w:t xml:space="preserve"> </w:t>
      </w:r>
      <w:r w:rsidRPr="00E22C8A">
        <w:rPr>
          <w:b/>
          <w:color w:val="000000"/>
          <w:sz w:val="24"/>
          <w:szCs w:val="24"/>
        </w:rPr>
        <w:t>brutto (słownie: …………………………………)</w:t>
      </w:r>
      <w:r w:rsidRPr="00E22C8A">
        <w:rPr>
          <w:color w:val="000000"/>
          <w:sz w:val="24"/>
          <w:szCs w:val="24"/>
        </w:rPr>
        <w:t>. Cena ofertowa netto wynosi ……………….…….. zł. (słownie:…………………………….)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7"/>
        <w:gridCol w:w="1768"/>
        <w:gridCol w:w="3051"/>
      </w:tblGrid>
      <w:tr w:rsidR="009933F4" w:rsidRPr="00E22C8A" w:rsidTr="00AB6450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933F4" w:rsidRPr="00E22C8A" w:rsidRDefault="009933F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 xml:space="preserve">Cena </w:t>
            </w:r>
            <w:r>
              <w:rPr>
                <w:rFonts w:eastAsia="Calibri"/>
                <w:b/>
                <w:sz w:val="22"/>
                <w:szCs w:val="22"/>
              </w:rPr>
              <w:t>netto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 (1 sztuka)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Ilość</w:t>
            </w:r>
            <w:r w:rsidR="005767B4">
              <w:rPr>
                <w:rFonts w:eastAsia="Calibri"/>
                <w:b/>
                <w:sz w:val="22"/>
                <w:szCs w:val="22"/>
              </w:rPr>
              <w:t xml:space="preserve"> kompletów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Wartość brutto</w:t>
            </w:r>
          </w:p>
        </w:tc>
      </w:tr>
      <w:tr w:rsidR="009933F4" w:rsidRPr="00E22C8A" w:rsidTr="00AB6450">
        <w:tc>
          <w:tcPr>
            <w:tcW w:w="2410" w:type="dxa"/>
            <w:vMerge/>
            <w:shd w:val="clear" w:color="auto" w:fill="auto"/>
          </w:tcPr>
          <w:p w:rsidR="009933F4" w:rsidRPr="00E22C8A" w:rsidRDefault="009933F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9933F4" w:rsidRPr="00E22C8A" w:rsidTr="00AB6450">
        <w:tc>
          <w:tcPr>
            <w:tcW w:w="2410" w:type="dxa"/>
            <w:shd w:val="clear" w:color="auto" w:fill="auto"/>
          </w:tcPr>
          <w:p w:rsidR="009933F4" w:rsidRPr="00E22C8A" w:rsidRDefault="009933F4" w:rsidP="00AB64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Wielofunkcyjny wózek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do sprzątania średnich i dużych powierzchni z osprzętem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E22C8A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933F4" w:rsidRPr="00E22C8A" w:rsidTr="00AB6450">
        <w:tc>
          <w:tcPr>
            <w:tcW w:w="6305" w:type="dxa"/>
            <w:gridSpan w:val="3"/>
            <w:shd w:val="clear" w:color="auto" w:fill="auto"/>
          </w:tcPr>
          <w:p w:rsidR="009933F4" w:rsidRPr="00483AAD" w:rsidRDefault="009933F4" w:rsidP="00AB6450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83AAD">
              <w:rPr>
                <w:rFonts w:eastAsia="Calibri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9933F4" w:rsidRPr="00483AAD" w:rsidRDefault="009933F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933F4" w:rsidRPr="00E22C8A" w:rsidRDefault="009933F4" w:rsidP="00916E72">
      <w:pPr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Oferuję </w:t>
      </w:r>
      <w:r>
        <w:rPr>
          <w:b/>
          <w:sz w:val="24"/>
          <w:szCs w:val="24"/>
        </w:rPr>
        <w:t>okres gwarancji</w:t>
      </w:r>
      <w:r w:rsidRPr="00E22C8A">
        <w:rPr>
          <w:b/>
          <w:sz w:val="24"/>
          <w:szCs w:val="24"/>
        </w:rPr>
        <w:t xml:space="preserve"> </w:t>
      </w:r>
      <w:r w:rsidRPr="00E22C8A">
        <w:rPr>
          <w:b/>
          <w:sz w:val="18"/>
          <w:szCs w:val="18"/>
        </w:rPr>
        <w:t>(*zaznaczyć odpowiednie)</w:t>
      </w:r>
      <w:r w:rsidRPr="00E22C8A">
        <w:rPr>
          <w:b/>
          <w:sz w:val="24"/>
          <w:szCs w:val="24"/>
        </w:rPr>
        <w:t>:</w:t>
      </w:r>
    </w:p>
    <w:p w:rsidR="009933F4" w:rsidRPr="00E22C8A" w:rsidRDefault="0031019D" w:rsidP="009933F4">
      <w:pPr>
        <w:ind w:left="284"/>
        <w:rPr>
          <w:b/>
          <w:sz w:val="24"/>
          <w:szCs w:val="24"/>
        </w:rPr>
      </w:pPr>
      <w:r w:rsidRPr="0031019D">
        <w:rPr>
          <w:noProof/>
        </w:rPr>
        <w:pict>
          <v:shape id="_x0000_s1047" type="#_x0000_t202" style="position:absolute;left:0;text-align:left;margin-left:36.05pt;margin-top:13.5pt;width:16.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Pr="00E22C8A" w:rsidRDefault="009933F4" w:rsidP="009933F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 rok</w:t>
      </w:r>
      <w:r w:rsidRPr="00E22C8A">
        <w:rPr>
          <w:b/>
          <w:sz w:val="24"/>
          <w:szCs w:val="24"/>
        </w:rPr>
        <w:t xml:space="preserve"> * </w:t>
      </w:r>
    </w:p>
    <w:p w:rsidR="009933F4" w:rsidRPr="00E22C8A" w:rsidRDefault="0031019D" w:rsidP="009933F4">
      <w:pPr>
        <w:ind w:left="709"/>
        <w:rPr>
          <w:b/>
          <w:sz w:val="24"/>
          <w:szCs w:val="24"/>
        </w:rPr>
      </w:pPr>
      <w:r w:rsidRPr="0031019D">
        <w:rPr>
          <w:noProof/>
        </w:rPr>
        <w:pict>
          <v:shape id="_x0000_s1048" type="#_x0000_t202" style="position:absolute;left:0;text-align:left;margin-left:36.05pt;margin-top:13.65pt;width:16.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3im6SwCAABUBAAADgAAAAAAAAAAAAAAAAAuAgAAZHJz&#10;L2Uyb0RvYy54bWxQSwECLQAUAAYACAAAACEABOqZRd4AAAAIAQAADwAAAAAAAAAAAAAAAACGBAAA&#10;ZHJzL2Rvd25yZXYueG1sUEsFBgAAAAAEAAQA8wAAAJEFAAAAAA==&#10;">
            <v:textbox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Default="009933F4" w:rsidP="009933F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 lata</w:t>
      </w:r>
      <w:r w:rsidRPr="00E22C8A">
        <w:rPr>
          <w:b/>
          <w:sz w:val="24"/>
          <w:szCs w:val="24"/>
        </w:rPr>
        <w:t xml:space="preserve"> *</w:t>
      </w:r>
    </w:p>
    <w:p w:rsidR="009933F4" w:rsidRPr="00E22C8A" w:rsidRDefault="0031019D" w:rsidP="009933F4">
      <w:pPr>
        <w:ind w:left="709"/>
        <w:rPr>
          <w:b/>
          <w:sz w:val="18"/>
          <w:szCs w:val="18"/>
        </w:rPr>
      </w:pPr>
      <w:r w:rsidRPr="0031019D">
        <w:rPr>
          <w:b/>
          <w:noProof/>
          <w:sz w:val="24"/>
          <w:szCs w:val="24"/>
        </w:rPr>
        <w:pict>
          <v:shape id="_x0000_s1049" type="#_x0000_t202" style="position:absolute;left:0;text-align:left;margin-left:36.05pt;margin-top:8.05pt;width:16.5pt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Fo78/AtAgAAWwQAAA4AAAAAAAAAAAAAAAAALgIAAGRy&#10;cy9lMm9Eb2MueG1sUEsBAi0AFAAGAAgAAAAhAMUBUhbeAAAACAEAAA8AAAAAAAAAAAAAAAAAhwQA&#10;AGRycy9kb3ducmV2LnhtbFBLBQYAAAAABAAEAPMAAACSBQAAAAA=&#10;">
            <v:textbox style="mso-next-textbox:#_x0000_s1049">
              <w:txbxContent>
                <w:p w:rsidR="009933F4" w:rsidRPr="00AF628B" w:rsidRDefault="009933F4" w:rsidP="00993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33F4" w:rsidRPr="00E22C8A" w:rsidRDefault="009933F4" w:rsidP="009933F4">
      <w:pPr>
        <w:ind w:left="709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3 lata</w:t>
      </w:r>
      <w:r w:rsidR="00916FAC">
        <w:rPr>
          <w:b/>
          <w:sz w:val="24"/>
          <w:szCs w:val="24"/>
        </w:rPr>
        <w:t xml:space="preserve"> i więcej</w:t>
      </w:r>
      <w:r>
        <w:rPr>
          <w:b/>
          <w:sz w:val="24"/>
          <w:szCs w:val="24"/>
        </w:rPr>
        <w:t xml:space="preserve"> </w:t>
      </w:r>
      <w:r w:rsidRPr="00E22C8A">
        <w:rPr>
          <w:b/>
          <w:sz w:val="24"/>
          <w:szCs w:val="24"/>
        </w:rPr>
        <w:t>*</w:t>
      </w:r>
    </w:p>
    <w:p w:rsidR="009933F4" w:rsidRDefault="009933F4" w:rsidP="009933F4">
      <w:pPr>
        <w:ind w:left="284"/>
        <w:jc w:val="both"/>
        <w:rPr>
          <w:sz w:val="24"/>
          <w:szCs w:val="24"/>
        </w:rPr>
      </w:pPr>
    </w:p>
    <w:p w:rsidR="005767B4" w:rsidRPr="00E22C8A" w:rsidRDefault="005767B4" w:rsidP="00916E7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5</w:t>
      </w:r>
      <w:r w:rsidRPr="00E22C8A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ŚRODKÓW CZYSTOŚCI</w:t>
      </w:r>
    </w:p>
    <w:p w:rsidR="005767B4" w:rsidRPr="00E22C8A" w:rsidRDefault="005767B4" w:rsidP="00916E72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283"/>
        <w:jc w:val="both"/>
        <w:rPr>
          <w:b/>
          <w:sz w:val="24"/>
          <w:szCs w:val="24"/>
        </w:rPr>
      </w:pPr>
      <w:r w:rsidRPr="00E22C8A">
        <w:rPr>
          <w:b/>
          <w:sz w:val="24"/>
          <w:szCs w:val="24"/>
        </w:rPr>
        <w:t xml:space="preserve">Cena ofertowa </w:t>
      </w:r>
      <w:r>
        <w:rPr>
          <w:b/>
          <w:sz w:val="24"/>
          <w:szCs w:val="24"/>
        </w:rPr>
        <w:t>za realizację części nr 5</w:t>
      </w:r>
      <w:r w:rsidRPr="00E22C8A">
        <w:rPr>
          <w:b/>
          <w:sz w:val="24"/>
          <w:szCs w:val="24"/>
        </w:rPr>
        <w:t xml:space="preserve"> (obliczona na podstawie cen jednostkowych podanych w tabeli poniżej) wynosi </w:t>
      </w:r>
      <w:r w:rsidRPr="00E22C8A">
        <w:rPr>
          <w:b/>
          <w:color w:val="000000"/>
          <w:sz w:val="24"/>
          <w:szCs w:val="24"/>
        </w:rPr>
        <w:t>……………………… zł</w:t>
      </w:r>
      <w:r w:rsidRPr="00E22C8A">
        <w:rPr>
          <w:color w:val="000000"/>
          <w:sz w:val="24"/>
          <w:szCs w:val="24"/>
        </w:rPr>
        <w:t xml:space="preserve"> </w:t>
      </w:r>
      <w:r w:rsidRPr="00E22C8A">
        <w:rPr>
          <w:b/>
          <w:color w:val="000000"/>
          <w:sz w:val="24"/>
          <w:szCs w:val="24"/>
        </w:rPr>
        <w:t>brutto (słownie: …………………………………)</w:t>
      </w:r>
      <w:r w:rsidRPr="00E22C8A">
        <w:rPr>
          <w:color w:val="000000"/>
          <w:sz w:val="24"/>
          <w:szCs w:val="24"/>
        </w:rPr>
        <w:t>. Cena ofertowa netto wynosi ……………….…….. zł. (słownie:…………………………….)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130"/>
        <w:gridCol w:w="1768"/>
        <w:gridCol w:w="3051"/>
      </w:tblGrid>
      <w:tr w:rsidR="005767B4" w:rsidRPr="00E22C8A" w:rsidTr="005767B4">
        <w:tc>
          <w:tcPr>
            <w:tcW w:w="241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767B4" w:rsidRPr="00E22C8A" w:rsidRDefault="005767B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 xml:space="preserve">Cena </w:t>
            </w:r>
            <w:r>
              <w:rPr>
                <w:rFonts w:eastAsia="Calibri"/>
                <w:b/>
                <w:sz w:val="22"/>
                <w:szCs w:val="22"/>
              </w:rPr>
              <w:t xml:space="preserve">netto </w:t>
            </w:r>
            <w:r>
              <w:rPr>
                <w:rFonts w:eastAsia="Calibri"/>
                <w:b/>
                <w:sz w:val="22"/>
                <w:szCs w:val="22"/>
              </w:rPr>
              <w:br/>
              <w:t>(1 sztuki)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67B4" w:rsidRPr="00E22C8A" w:rsidRDefault="005767B4" w:rsidP="005767B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Ilość opakowań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Wartość brutto</w:t>
            </w:r>
          </w:p>
        </w:tc>
      </w:tr>
      <w:tr w:rsidR="005767B4" w:rsidRPr="00E22C8A" w:rsidTr="005767B4">
        <w:tc>
          <w:tcPr>
            <w:tcW w:w="2415" w:type="dxa"/>
            <w:vMerge/>
            <w:shd w:val="clear" w:color="auto" w:fill="auto"/>
          </w:tcPr>
          <w:p w:rsidR="005767B4" w:rsidRPr="00E22C8A" w:rsidRDefault="005767B4" w:rsidP="00AB645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2C8A"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5767B4" w:rsidRPr="00E22C8A" w:rsidTr="005767B4">
        <w:tc>
          <w:tcPr>
            <w:tcW w:w="2415" w:type="dxa"/>
            <w:shd w:val="clear" w:color="auto" w:fill="auto"/>
          </w:tcPr>
          <w:p w:rsidR="005767B4" w:rsidRPr="00E22C8A" w:rsidRDefault="005767B4" w:rsidP="00AB64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Mydło antybakteryjne (pojemnik 5 litrów)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7B4" w:rsidRPr="00E22C8A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767B4" w:rsidRPr="00E22C8A" w:rsidTr="005767B4">
        <w:tc>
          <w:tcPr>
            <w:tcW w:w="2415" w:type="dxa"/>
            <w:shd w:val="clear" w:color="auto" w:fill="auto"/>
          </w:tcPr>
          <w:p w:rsidR="005767B4" w:rsidRPr="00483AAD" w:rsidRDefault="005767B4" w:rsidP="005767B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Płyn do czyszczenia podłóg </w:t>
            </w:r>
            <w:r>
              <w:rPr>
                <w:rFonts w:eastAsia="Calibri"/>
                <w:b/>
                <w:sz w:val="22"/>
                <w:szCs w:val="22"/>
              </w:rPr>
              <w:br/>
              <w:t>(pojemnik 5 litrów)</w:t>
            </w:r>
          </w:p>
        </w:tc>
        <w:tc>
          <w:tcPr>
            <w:tcW w:w="2130" w:type="dxa"/>
            <w:shd w:val="clear" w:color="auto" w:fill="auto"/>
          </w:tcPr>
          <w:p w:rsidR="005767B4" w:rsidRPr="00483AAD" w:rsidRDefault="005767B4" w:rsidP="00AB6450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5767B4" w:rsidRPr="00483AAD" w:rsidRDefault="005767B4" w:rsidP="005767B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38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7B4" w:rsidRPr="00483AAD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767B4" w:rsidRPr="00E22C8A" w:rsidTr="005767B4">
        <w:tc>
          <w:tcPr>
            <w:tcW w:w="2415" w:type="dxa"/>
            <w:shd w:val="clear" w:color="auto" w:fill="auto"/>
          </w:tcPr>
          <w:p w:rsidR="005767B4" w:rsidRPr="00483AAD" w:rsidRDefault="005767B4" w:rsidP="005767B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Płyn czyszcząco dezynfekujący (pojemnik 10 litrów)</w:t>
            </w:r>
          </w:p>
        </w:tc>
        <w:tc>
          <w:tcPr>
            <w:tcW w:w="2130" w:type="dxa"/>
            <w:shd w:val="clear" w:color="auto" w:fill="auto"/>
          </w:tcPr>
          <w:p w:rsidR="005767B4" w:rsidRPr="00483AAD" w:rsidRDefault="005767B4" w:rsidP="00AB6450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5767B4" w:rsidRPr="00483AAD" w:rsidRDefault="005767B4" w:rsidP="005767B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67B4" w:rsidRPr="00483AAD" w:rsidRDefault="005767B4" w:rsidP="00AB645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933F4" w:rsidRDefault="009933F4" w:rsidP="00E45FC0">
      <w:pPr>
        <w:jc w:val="both"/>
        <w:rPr>
          <w:sz w:val="24"/>
          <w:szCs w:val="24"/>
        </w:rPr>
      </w:pPr>
    </w:p>
    <w:p w:rsidR="00E45FC0" w:rsidRPr="005767B4" w:rsidRDefault="005767B4" w:rsidP="00E45FC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767B4">
        <w:rPr>
          <w:rFonts w:ascii="Times New Roman" w:hAnsi="Times New Roman" w:cs="Times New Roman"/>
          <w:b/>
          <w:szCs w:val="24"/>
          <w:u w:val="single"/>
        </w:rPr>
        <w:t>Oświadczam/y, że:</w:t>
      </w:r>
    </w:p>
    <w:p w:rsidR="005767B4" w:rsidRDefault="005767B4" w:rsidP="00916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767B4">
        <w:rPr>
          <w:rFonts w:ascii="Times New Roman" w:hAnsi="Times New Roman" w:cs="Times New Roman"/>
          <w:bCs/>
          <w:szCs w:val="24"/>
        </w:rPr>
        <w:t>zapoznałem/</w:t>
      </w:r>
      <w:proofErr w:type="spellStart"/>
      <w:r w:rsidRPr="005767B4">
        <w:rPr>
          <w:rFonts w:ascii="Times New Roman" w:hAnsi="Times New Roman" w:cs="Times New Roman"/>
          <w:bCs/>
          <w:szCs w:val="24"/>
        </w:rPr>
        <w:t>liśmy</w:t>
      </w:r>
      <w:proofErr w:type="spellEnd"/>
      <w:r w:rsidRPr="005767B4">
        <w:rPr>
          <w:rFonts w:ascii="Times New Roman" w:hAnsi="Times New Roman" w:cs="Times New Roman"/>
          <w:bCs/>
          <w:szCs w:val="24"/>
        </w:rPr>
        <w:t xml:space="preserve"> się z treścią i warunkami zapytania ofertowego i jego załączników w tym wzorem umowy i nie wnoszę/simy do nich żadnych zastrzeżeń oraz zdobyłem/</w:t>
      </w:r>
      <w:proofErr w:type="spellStart"/>
      <w:r w:rsidRPr="005767B4">
        <w:rPr>
          <w:rFonts w:ascii="Times New Roman" w:hAnsi="Times New Roman" w:cs="Times New Roman"/>
          <w:bCs/>
          <w:szCs w:val="24"/>
        </w:rPr>
        <w:t>liśmy</w:t>
      </w:r>
      <w:proofErr w:type="spellEnd"/>
      <w:r w:rsidRPr="005767B4">
        <w:rPr>
          <w:rFonts w:ascii="Times New Roman" w:hAnsi="Times New Roman" w:cs="Times New Roman"/>
          <w:bCs/>
          <w:szCs w:val="24"/>
        </w:rPr>
        <w:t xml:space="preserve"> informacje i wyjaśnienia  niezbędne do przygotowania oferty.</w:t>
      </w:r>
    </w:p>
    <w:p w:rsidR="00E45FC0" w:rsidRPr="000649CD" w:rsidRDefault="00E45FC0" w:rsidP="00916E72">
      <w:pPr>
        <w:pStyle w:val="Bezodstpw2"/>
        <w:numPr>
          <w:ilvl w:val="0"/>
          <w:numId w:val="10"/>
        </w:numPr>
        <w:jc w:val="both"/>
      </w:pPr>
      <w:r>
        <w:t>g</w:t>
      </w:r>
      <w:r w:rsidRPr="000649CD">
        <w:t>warantuję</w:t>
      </w:r>
      <w:proofErr w:type="spellStart"/>
      <w:r w:rsidRPr="000649CD">
        <w:t>(em</w:t>
      </w:r>
      <w:proofErr w:type="spellEnd"/>
      <w:r w:rsidRPr="000649CD">
        <w:t xml:space="preserve">y) wykonanie niniejszego zamówienia zgodnie z treścią </w:t>
      </w:r>
      <w:r>
        <w:t>zapytania ofertowego</w:t>
      </w:r>
      <w:r w:rsidRPr="000649CD">
        <w:t>, ewentualnymi wyjaśnieniami oraz modyfikacjami,</w:t>
      </w:r>
    </w:p>
    <w:p w:rsidR="00E45FC0" w:rsidRPr="00E45FC0" w:rsidRDefault="00E45FC0" w:rsidP="00916E72">
      <w:pPr>
        <w:pStyle w:val="Bezodstpw2"/>
        <w:numPr>
          <w:ilvl w:val="0"/>
          <w:numId w:val="10"/>
        </w:numPr>
        <w:jc w:val="both"/>
      </w:pPr>
      <w:r>
        <w:t>n</w:t>
      </w:r>
      <w:r w:rsidRPr="000649CD">
        <w:t>iniejsza oferta jest ważna przez okres 30 dni od terminu składania ofert.</w:t>
      </w:r>
    </w:p>
    <w:p w:rsidR="005767B4" w:rsidRPr="005767B4" w:rsidRDefault="005767B4" w:rsidP="00916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767B4">
        <w:rPr>
          <w:rFonts w:ascii="Times New Roman" w:hAnsi="Times New Roman" w:cs="Times New Roman"/>
          <w:bCs/>
          <w:szCs w:val="24"/>
        </w:rPr>
        <w:t>warunki oferty są zgodne z zapytaniem ofertowym i zobowiązuję/</w:t>
      </w:r>
      <w:proofErr w:type="spellStart"/>
      <w:r w:rsidRPr="005767B4">
        <w:rPr>
          <w:rFonts w:ascii="Times New Roman" w:hAnsi="Times New Roman" w:cs="Times New Roman"/>
          <w:bCs/>
          <w:szCs w:val="24"/>
        </w:rPr>
        <w:t>emy</w:t>
      </w:r>
      <w:proofErr w:type="spellEnd"/>
      <w:r w:rsidRPr="005767B4">
        <w:rPr>
          <w:rFonts w:ascii="Times New Roman" w:hAnsi="Times New Roman" w:cs="Times New Roman"/>
          <w:bCs/>
          <w:szCs w:val="24"/>
        </w:rPr>
        <w:t xml:space="preserve"> się wykonać zamówienie w terminie zgodnym ze złożoną ofertą.</w:t>
      </w:r>
    </w:p>
    <w:p w:rsidR="005767B4" w:rsidRPr="005767B4" w:rsidRDefault="005767B4" w:rsidP="00916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767B4">
        <w:rPr>
          <w:rFonts w:ascii="Times New Roman" w:hAnsi="Times New Roman" w:cs="Times New Roman"/>
          <w:bCs/>
          <w:szCs w:val="24"/>
        </w:rPr>
        <w:t>uważam/y się za związanego/</w:t>
      </w:r>
      <w:proofErr w:type="spellStart"/>
      <w:r w:rsidRPr="005767B4">
        <w:rPr>
          <w:rFonts w:ascii="Times New Roman" w:hAnsi="Times New Roman" w:cs="Times New Roman"/>
          <w:bCs/>
          <w:szCs w:val="24"/>
        </w:rPr>
        <w:t>ych</w:t>
      </w:r>
      <w:proofErr w:type="spellEnd"/>
      <w:r w:rsidRPr="005767B4">
        <w:rPr>
          <w:rFonts w:ascii="Times New Roman" w:hAnsi="Times New Roman" w:cs="Times New Roman"/>
          <w:bCs/>
          <w:szCs w:val="24"/>
        </w:rPr>
        <w:t xml:space="preserve"> złożoną przeze mnie/przez nas ofertą przez okres 30 dni kalendarzowych licząc od dnia upływu terminu składania ofert.</w:t>
      </w:r>
    </w:p>
    <w:p w:rsidR="005767B4" w:rsidRPr="005767B4" w:rsidRDefault="005767B4" w:rsidP="00916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767B4">
        <w:rPr>
          <w:rFonts w:ascii="Times New Roman" w:hAnsi="Times New Roman" w:cs="Times New Roman"/>
          <w:bCs/>
          <w:szCs w:val="24"/>
        </w:rPr>
        <w:t>w przypadku wyboru przez Zamawiającego mojej/naszej oferty zobowiązuję/my się do podpisania umowy w terminie wskazanym przez Zamawiającego.</w:t>
      </w:r>
    </w:p>
    <w:p w:rsidR="005767B4" w:rsidRPr="00E45FC0" w:rsidRDefault="005767B4" w:rsidP="00916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5767B4">
        <w:rPr>
          <w:rFonts w:ascii="Times New Roman" w:hAnsi="Times New Roman" w:cs="Times New Roman"/>
          <w:bCs/>
          <w:szCs w:val="24"/>
        </w:rPr>
        <w:t>oferta zawiera/nie zawiera (</w:t>
      </w:r>
      <w:r w:rsidRPr="005767B4">
        <w:rPr>
          <w:rFonts w:ascii="Times New Roman" w:hAnsi="Times New Roman" w:cs="Times New Roman"/>
          <w:b/>
          <w:szCs w:val="24"/>
        </w:rPr>
        <w:t>właściwe podkreślić</w:t>
      </w:r>
      <w:r w:rsidRPr="005767B4">
        <w:rPr>
          <w:rFonts w:ascii="Times New Roman" w:hAnsi="Times New Roman" w:cs="Times New Roman"/>
          <w:bCs/>
          <w:szCs w:val="24"/>
        </w:rPr>
        <w:t xml:space="preserve">) informacji stanowiących tajemnicę </w:t>
      </w:r>
      <w:r w:rsidR="00A77B2C">
        <w:rPr>
          <w:rFonts w:ascii="Times New Roman" w:hAnsi="Times New Roman" w:cs="Times New Roman"/>
          <w:bCs/>
          <w:szCs w:val="24"/>
        </w:rPr>
        <w:t>Dostawcy</w:t>
      </w:r>
      <w:r w:rsidRPr="005767B4">
        <w:rPr>
          <w:rFonts w:ascii="Times New Roman" w:hAnsi="Times New Roman" w:cs="Times New Roman"/>
          <w:bCs/>
          <w:szCs w:val="24"/>
        </w:rPr>
        <w:t xml:space="preserve"> w rozumieniu przepisów o zwalczaniu nieuczciwej konkurencji. Informacje </w:t>
      </w:r>
      <w:r w:rsidRPr="005767B4">
        <w:rPr>
          <w:rFonts w:ascii="Times New Roman" w:hAnsi="Times New Roman" w:cs="Times New Roman"/>
          <w:bCs/>
          <w:szCs w:val="24"/>
        </w:rPr>
        <w:lastRenderedPageBreak/>
        <w:t>takie są zawa</w:t>
      </w:r>
      <w:r>
        <w:rPr>
          <w:rFonts w:ascii="Times New Roman" w:hAnsi="Times New Roman" w:cs="Times New Roman"/>
          <w:bCs/>
          <w:szCs w:val="24"/>
        </w:rPr>
        <w:t xml:space="preserve">rte w następujących dokumentach </w:t>
      </w:r>
      <w:r w:rsidRPr="005767B4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E45FC0" w:rsidRPr="00E45FC0" w:rsidRDefault="00E45FC0" w:rsidP="00916E72">
      <w:pPr>
        <w:pStyle w:val="Bezodstpw2"/>
        <w:numPr>
          <w:ilvl w:val="0"/>
          <w:numId w:val="10"/>
        </w:numPr>
        <w:jc w:val="both"/>
      </w:pPr>
      <w:r w:rsidRPr="000649CD">
        <w:rPr>
          <w:color w:val="000000"/>
        </w:rPr>
        <w:t>Oświadczam</w:t>
      </w:r>
      <w:r>
        <w:rPr>
          <w:color w:val="000000"/>
        </w:rPr>
        <w:t>/y</w:t>
      </w:r>
      <w:r w:rsidRPr="000649CD">
        <w:rPr>
          <w:color w:val="000000"/>
        </w:rPr>
        <w:t>, że wypełniłem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0649CD">
        <w:rPr>
          <w:color w:val="000000"/>
        </w:rPr>
        <w:t xml:space="preserve"> obowiązki informacyjne przewidziane w art. 13 lub art. 14 RODO wobec osób fizycznych, </w:t>
      </w:r>
      <w:r w:rsidRPr="000649CD">
        <w:t>od których dane osobowe bezpośrednio lub pośrednio pozyskałem</w:t>
      </w:r>
      <w:r w:rsidRPr="000649CD">
        <w:rPr>
          <w:color w:val="000000"/>
        </w:rPr>
        <w:t xml:space="preserve"> w celu ubiegania się o udzielenie zamówienia publicznego w niniejszym postępowaniu</w:t>
      </w:r>
      <w:r w:rsidRPr="000649CD">
        <w:t>.</w:t>
      </w:r>
    </w:p>
    <w:p w:rsidR="005767B4" w:rsidRPr="005767B4" w:rsidRDefault="005767B4" w:rsidP="005767B4">
      <w:pPr>
        <w:spacing w:line="276" w:lineRule="auto"/>
        <w:jc w:val="both"/>
        <w:rPr>
          <w:bCs/>
          <w:sz w:val="24"/>
          <w:szCs w:val="24"/>
        </w:rPr>
      </w:pPr>
    </w:p>
    <w:p w:rsidR="005767B4" w:rsidRPr="005767B4" w:rsidRDefault="005767B4" w:rsidP="00E45FC0">
      <w:pPr>
        <w:pStyle w:val="Akapitzlist1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7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Oświadczam/y, że</w:t>
      </w:r>
      <w:r w:rsidRPr="005767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67B4" w:rsidRPr="005767B4" w:rsidRDefault="005767B4" w:rsidP="00916E72">
      <w:pPr>
        <w:pStyle w:val="Akapitzlist1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>jestem uprawniony/a do wykonywania działalności i czynności w zakresie, w jakim ustawy nakładają obowiązek posiadania takich uprawnień;</w:t>
      </w:r>
    </w:p>
    <w:p w:rsidR="005767B4" w:rsidRPr="005767B4" w:rsidRDefault="005767B4" w:rsidP="00916E72">
      <w:pPr>
        <w:pStyle w:val="Akapitzlist1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>posiadam niezbędną wiedzę i doświadczenie do wykonania zamówienia,</w:t>
      </w:r>
    </w:p>
    <w:p w:rsidR="005767B4" w:rsidRPr="005767B4" w:rsidRDefault="005767B4" w:rsidP="00916E72">
      <w:pPr>
        <w:pStyle w:val="Akapitzlist1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:rsidR="005767B4" w:rsidRPr="005767B4" w:rsidRDefault="005767B4" w:rsidP="00916E72">
      <w:pPr>
        <w:pStyle w:val="Akapitzlist1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zamówienia;</w:t>
      </w:r>
    </w:p>
    <w:p w:rsidR="005767B4" w:rsidRPr="005767B4" w:rsidRDefault="005767B4" w:rsidP="00916E72">
      <w:pPr>
        <w:pStyle w:val="Akapitzlist10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>zrealizuję zamówienie w ustalonym terminie</w:t>
      </w:r>
    </w:p>
    <w:p w:rsidR="005767B4" w:rsidRPr="005767B4" w:rsidRDefault="005767B4" w:rsidP="005767B4">
      <w:pPr>
        <w:pStyle w:val="Akapitzlist1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5FC0" w:rsidRDefault="00E45FC0" w:rsidP="005767B4">
      <w:pPr>
        <w:pStyle w:val="Default"/>
        <w:spacing w:line="276" w:lineRule="auto"/>
        <w:ind w:left="720"/>
        <w:jc w:val="both"/>
        <w:rPr>
          <w:b/>
          <w:bCs/>
          <w:u w:val="single"/>
        </w:rPr>
      </w:pPr>
    </w:p>
    <w:p w:rsidR="00E45FC0" w:rsidRPr="000649CD" w:rsidRDefault="00E45FC0" w:rsidP="00E45FC0">
      <w:pPr>
        <w:autoSpaceDN w:val="0"/>
        <w:adjustRightInd w:val="0"/>
        <w:jc w:val="both"/>
        <w:rPr>
          <w:sz w:val="24"/>
          <w:szCs w:val="24"/>
        </w:rPr>
      </w:pPr>
      <w:r w:rsidRPr="000649CD">
        <w:rPr>
          <w:b/>
          <w:sz w:val="24"/>
          <w:szCs w:val="24"/>
          <w:u w:val="single"/>
        </w:rPr>
        <w:t>Oświadczam(my), że jestem(jesteśmy) mikro, małym, średnim przedsiębiorcą:  TAK/NIE*</w:t>
      </w:r>
    </w:p>
    <w:p w:rsidR="00E45FC0" w:rsidRPr="000649CD" w:rsidRDefault="00E45FC0" w:rsidP="00E45FC0">
      <w:pPr>
        <w:pStyle w:val="Bezodstpw2"/>
        <w:jc w:val="both"/>
        <w:rPr>
          <w:b/>
          <w:u w:val="single"/>
        </w:rPr>
      </w:pPr>
      <w:r w:rsidRPr="000649CD">
        <w:rPr>
          <w:b/>
          <w:u w:val="single"/>
        </w:rPr>
        <w:t>*niepotrzebne skreślić.</w:t>
      </w:r>
    </w:p>
    <w:p w:rsidR="00E45FC0" w:rsidRPr="00E45FC0" w:rsidRDefault="00E45FC0" w:rsidP="00E45FC0">
      <w:pPr>
        <w:pStyle w:val="Bezodstpw2"/>
        <w:jc w:val="both"/>
        <w:rPr>
          <w:b/>
          <w:u w:val="single"/>
        </w:rPr>
      </w:pPr>
    </w:p>
    <w:p w:rsidR="00E45FC0" w:rsidRPr="00E45FC0" w:rsidRDefault="00E45FC0" w:rsidP="00E45FC0">
      <w:pPr>
        <w:jc w:val="both"/>
        <w:rPr>
          <w:b/>
          <w:sz w:val="18"/>
          <w:szCs w:val="18"/>
        </w:rPr>
      </w:pPr>
      <w:r w:rsidRPr="00E45FC0">
        <w:rPr>
          <w:b/>
          <w:sz w:val="18"/>
          <w:szCs w:val="18"/>
        </w:rPr>
        <w:t>(</w:t>
      </w:r>
      <w:proofErr w:type="spellStart"/>
      <w:r w:rsidRPr="00E45FC0">
        <w:rPr>
          <w:b/>
          <w:sz w:val="18"/>
          <w:szCs w:val="18"/>
        </w:rPr>
        <w:t>m</w:t>
      </w:r>
      <w:r w:rsidRPr="00E45FC0">
        <w:rPr>
          <w:rStyle w:val="DeltaViewInsertion"/>
          <w:b w:val="0"/>
          <w:sz w:val="18"/>
          <w:szCs w:val="18"/>
        </w:rPr>
        <w:t>ikroprzedsiębiorstwo</w:t>
      </w:r>
      <w:proofErr w:type="spellEnd"/>
      <w:r w:rsidRPr="00E45FC0">
        <w:rPr>
          <w:rStyle w:val="DeltaViewInsertion"/>
          <w:b w:val="0"/>
          <w:sz w:val="18"/>
          <w:szCs w:val="18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E45FC0">
        <w:rPr>
          <w:rStyle w:val="DeltaViewInsertion"/>
          <w:b w:val="0"/>
          <w:sz w:val="18"/>
          <w:szCs w:val="18"/>
        </w:rPr>
        <w:t>mikroprzedsiębiorstwem</w:t>
      </w:r>
      <w:proofErr w:type="spellEnd"/>
      <w:r w:rsidRPr="00E45FC0">
        <w:rPr>
          <w:rStyle w:val="DeltaViewInsertion"/>
          <w:b w:val="0"/>
          <w:sz w:val="18"/>
          <w:szCs w:val="18"/>
        </w:rPr>
        <w:t xml:space="preserve"> ani małym przedsiębiorstwem</w:t>
      </w:r>
      <w:r w:rsidRPr="00E45FC0">
        <w:rPr>
          <w:b/>
          <w:sz w:val="18"/>
          <w:szCs w:val="18"/>
        </w:rPr>
        <w:t xml:space="preserve"> i które zatrudnia mniej niż 250 osób i którego roczny obrót nie przekracza 50 milionów EUR lub roczna suma bilansowa nie przekracza 43 milionów EUR).</w:t>
      </w:r>
    </w:p>
    <w:p w:rsidR="00E45FC0" w:rsidRDefault="00E45FC0" w:rsidP="005767B4">
      <w:pPr>
        <w:pStyle w:val="Default"/>
        <w:spacing w:line="276" w:lineRule="auto"/>
        <w:ind w:left="720"/>
        <w:jc w:val="both"/>
        <w:rPr>
          <w:b/>
          <w:bCs/>
          <w:u w:val="single"/>
        </w:rPr>
      </w:pPr>
    </w:p>
    <w:p w:rsidR="005767B4" w:rsidRPr="005767B4" w:rsidRDefault="005767B4" w:rsidP="00E45FC0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  <w:r w:rsidRPr="005767B4">
        <w:rPr>
          <w:b/>
          <w:bCs/>
          <w:u w:val="single"/>
        </w:rPr>
        <w:t xml:space="preserve">Oświadczam/y, że </w:t>
      </w:r>
    </w:p>
    <w:p w:rsidR="005767B4" w:rsidRPr="005767B4" w:rsidRDefault="005767B4" w:rsidP="005767B4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:rsidR="005767B4" w:rsidRPr="005767B4" w:rsidRDefault="005767B4" w:rsidP="00E45FC0">
      <w:pPr>
        <w:pStyle w:val="Default"/>
        <w:spacing w:line="276" w:lineRule="auto"/>
        <w:ind w:left="426"/>
        <w:jc w:val="both"/>
        <w:rPr>
          <w:color w:val="auto"/>
        </w:rPr>
      </w:pPr>
      <w:r w:rsidRPr="005767B4">
        <w:rPr>
          <w:color w:val="auto"/>
        </w:rPr>
        <w:t>J</w:t>
      </w:r>
      <w:r>
        <w:rPr>
          <w:color w:val="auto"/>
        </w:rPr>
        <w:t xml:space="preserve">ako </w:t>
      </w:r>
      <w:r w:rsidRPr="005767B4">
        <w:rPr>
          <w:color w:val="auto"/>
        </w:rPr>
        <w:t>Oferent składający ofertę w niniejszym postępowaniu</w:t>
      </w:r>
      <w:r w:rsidRPr="005767B4">
        <w:rPr>
          <w:b/>
          <w:bCs/>
          <w:color w:val="auto"/>
        </w:rPr>
        <w:t xml:space="preserve"> nie jestem/</w:t>
      </w:r>
      <w:proofErr w:type="spellStart"/>
      <w:r w:rsidRPr="005767B4">
        <w:rPr>
          <w:b/>
          <w:bCs/>
          <w:color w:val="auto"/>
        </w:rPr>
        <w:t>śmy</w:t>
      </w:r>
      <w:proofErr w:type="spellEnd"/>
      <w:r w:rsidRPr="005767B4">
        <w:rPr>
          <w:b/>
          <w:bCs/>
          <w:color w:val="auto"/>
        </w:rPr>
        <w:t xml:space="preserve"> powiązany(a/ni) osobowo lub kapitałowo z Zamawiającym. </w:t>
      </w:r>
      <w:r w:rsidRPr="005767B4">
        <w:rPr>
          <w:color w:val="auto"/>
        </w:rPr>
        <w:t>tzn. nie występują żadne  powiązania osobowe lub kapitałowe rozumiane jako wzajemne powiązania pomiędzy Zamawiającym lub osobami upoważnionymi do zaciągania zobowiązań w imieniu Zamawiającego lub osobami wykonującymi w imieniu Zamawiającego czynności związane z przygotowaniem i przeprowadzeniem procedury wyboru Dostawcy, a Dostawcą, polegające w szczególności na:</w:t>
      </w:r>
    </w:p>
    <w:p w:rsidR="005767B4" w:rsidRPr="005767B4" w:rsidRDefault="005767B4" w:rsidP="00E45FC0">
      <w:pPr>
        <w:pStyle w:val="Default"/>
        <w:spacing w:line="276" w:lineRule="auto"/>
        <w:ind w:left="426" w:firstLine="141"/>
        <w:jc w:val="both"/>
        <w:rPr>
          <w:color w:val="auto"/>
        </w:rPr>
      </w:pPr>
      <w:r w:rsidRPr="005767B4">
        <w:rPr>
          <w:color w:val="auto"/>
        </w:rPr>
        <w:t xml:space="preserve">a) uczestniczeniu w spółce jako wspólnik spółki cywilnej lub spółki osobowej; </w:t>
      </w:r>
    </w:p>
    <w:p w:rsidR="005767B4" w:rsidRPr="005767B4" w:rsidRDefault="005767B4" w:rsidP="00E45FC0">
      <w:pPr>
        <w:pStyle w:val="Default"/>
        <w:spacing w:line="276" w:lineRule="auto"/>
        <w:ind w:left="426" w:firstLine="141"/>
        <w:jc w:val="both"/>
        <w:rPr>
          <w:color w:val="auto"/>
        </w:rPr>
      </w:pPr>
      <w:r w:rsidRPr="005767B4">
        <w:rPr>
          <w:color w:val="auto"/>
        </w:rPr>
        <w:t xml:space="preserve">b) posiadaniu co najmniej 10% udziałów lub akcji; </w:t>
      </w:r>
    </w:p>
    <w:p w:rsidR="005767B4" w:rsidRPr="005767B4" w:rsidRDefault="005767B4" w:rsidP="00E45FC0">
      <w:pPr>
        <w:pStyle w:val="Default"/>
        <w:spacing w:line="276" w:lineRule="auto"/>
        <w:ind w:left="426" w:firstLine="141"/>
        <w:jc w:val="both"/>
        <w:rPr>
          <w:color w:val="auto"/>
        </w:rPr>
      </w:pPr>
      <w:r w:rsidRPr="005767B4">
        <w:rPr>
          <w:color w:val="auto"/>
        </w:rPr>
        <w:t xml:space="preserve">c) pełnieniu funkcji członka organu nadzorczego lub zarządzającego, prokurenta, pełnomocnika; </w:t>
      </w:r>
    </w:p>
    <w:p w:rsidR="005767B4" w:rsidRPr="005767B4" w:rsidRDefault="005767B4" w:rsidP="00E45FC0">
      <w:pPr>
        <w:pStyle w:val="Default"/>
        <w:spacing w:line="276" w:lineRule="auto"/>
        <w:ind w:left="426"/>
        <w:jc w:val="both"/>
        <w:rPr>
          <w:color w:val="auto"/>
        </w:rPr>
      </w:pPr>
      <w:r w:rsidRPr="005767B4">
        <w:rPr>
          <w:color w:val="auto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5FC0" w:rsidRDefault="005767B4" w:rsidP="00E45FC0">
      <w:pPr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791D" w:rsidRDefault="00B8791D" w:rsidP="00E45FC0">
      <w:pPr>
        <w:ind w:left="426" w:firstLine="141"/>
        <w:jc w:val="both"/>
        <w:rPr>
          <w:sz w:val="24"/>
          <w:szCs w:val="24"/>
        </w:rPr>
      </w:pPr>
    </w:p>
    <w:p w:rsidR="00B8791D" w:rsidRDefault="00B8791D" w:rsidP="00E45FC0">
      <w:pPr>
        <w:ind w:left="426" w:firstLine="141"/>
        <w:jc w:val="both"/>
        <w:rPr>
          <w:sz w:val="24"/>
          <w:szCs w:val="24"/>
        </w:rPr>
      </w:pPr>
    </w:p>
    <w:p w:rsidR="00B8791D" w:rsidRDefault="00B8791D" w:rsidP="00E45FC0">
      <w:pPr>
        <w:ind w:left="426" w:firstLine="141"/>
        <w:jc w:val="both"/>
        <w:rPr>
          <w:sz w:val="24"/>
          <w:szCs w:val="24"/>
        </w:rPr>
      </w:pPr>
    </w:p>
    <w:p w:rsidR="00FF352F" w:rsidRPr="001C430E" w:rsidRDefault="00FF352F" w:rsidP="00E45FC0">
      <w:pPr>
        <w:ind w:left="426" w:firstLine="141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:rsidR="00FF352F" w:rsidRPr="001C430E" w:rsidRDefault="00FF352F" w:rsidP="00E45FC0">
      <w:pPr>
        <w:ind w:left="426" w:firstLine="141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 w:rsidR="00E16C22">
        <w:rPr>
          <w:sz w:val="24"/>
          <w:szCs w:val="24"/>
        </w:rPr>
        <w:t>.............tel.: …</w:t>
      </w:r>
      <w:r w:rsidR="00E16C22" w:rsidRPr="001C430E">
        <w:rPr>
          <w:sz w:val="24"/>
          <w:szCs w:val="24"/>
        </w:rPr>
        <w:t>………,</w:t>
      </w:r>
      <w:r w:rsidR="00E16C22" w:rsidRPr="001C430E">
        <w:rPr>
          <w:sz w:val="24"/>
          <w:szCs w:val="24"/>
          <w:lang w:val="de-DE"/>
        </w:rPr>
        <w:t xml:space="preserve"> </w:t>
      </w:r>
      <w:proofErr w:type="spellStart"/>
      <w:r w:rsidR="00E16C22" w:rsidRPr="001C430E">
        <w:rPr>
          <w:sz w:val="24"/>
          <w:szCs w:val="24"/>
          <w:lang w:val="de-DE"/>
        </w:rPr>
        <w:t>faks</w:t>
      </w:r>
      <w:proofErr w:type="spellEnd"/>
      <w:r w:rsidR="00E16C22" w:rsidRPr="001C430E">
        <w:rPr>
          <w:sz w:val="24"/>
          <w:szCs w:val="24"/>
          <w:lang w:val="de-DE"/>
        </w:rPr>
        <w:t xml:space="preserve">: </w:t>
      </w:r>
      <w:r w:rsidR="00E16C22">
        <w:rPr>
          <w:sz w:val="24"/>
          <w:szCs w:val="24"/>
        </w:rPr>
        <w:t>…</w:t>
      </w:r>
      <w:r w:rsidR="00E16C22" w:rsidRPr="001C430E">
        <w:rPr>
          <w:sz w:val="24"/>
          <w:szCs w:val="24"/>
        </w:rPr>
        <w:t>………</w:t>
      </w:r>
      <w:r w:rsidR="00E16C22" w:rsidRPr="001C430E">
        <w:rPr>
          <w:sz w:val="24"/>
          <w:szCs w:val="24"/>
          <w:lang w:val="de-DE"/>
        </w:rPr>
        <w:t xml:space="preserve">, e-mail: </w:t>
      </w:r>
      <w:r w:rsidR="00E16C22">
        <w:rPr>
          <w:sz w:val="24"/>
          <w:szCs w:val="24"/>
        </w:rPr>
        <w:t>……………</w:t>
      </w:r>
    </w:p>
    <w:p w:rsidR="00DD45AA" w:rsidRDefault="00DD45AA" w:rsidP="00B210E4">
      <w:pPr>
        <w:spacing w:line="360" w:lineRule="auto"/>
        <w:ind w:left="284"/>
        <w:jc w:val="both"/>
        <w:rPr>
          <w:i/>
          <w:iCs/>
          <w:sz w:val="24"/>
          <w:szCs w:val="24"/>
          <w:vertAlign w:val="superscript"/>
        </w:rPr>
      </w:pPr>
    </w:p>
    <w:p w:rsidR="00B8791D" w:rsidRDefault="00B8791D" w:rsidP="00B210E4">
      <w:pPr>
        <w:spacing w:line="360" w:lineRule="auto"/>
        <w:ind w:left="284"/>
        <w:jc w:val="both"/>
        <w:rPr>
          <w:i/>
          <w:iCs/>
          <w:sz w:val="24"/>
          <w:szCs w:val="24"/>
          <w:vertAlign w:val="superscript"/>
        </w:rPr>
      </w:pPr>
    </w:p>
    <w:p w:rsidR="00B8791D" w:rsidRDefault="00B8791D" w:rsidP="00B210E4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:rsidR="00AF77FE" w:rsidRPr="001C430E" w:rsidRDefault="00AF77FE" w:rsidP="00AF77FE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:rsidR="00D74EB0" w:rsidRDefault="00B8791D" w:rsidP="00B8791D">
      <w:pPr>
        <w:ind w:left="3540" w:hanging="2303"/>
        <w:jc w:val="both"/>
        <w:rPr>
          <w:sz w:val="24"/>
          <w:szCs w:val="24"/>
        </w:rPr>
      </w:pPr>
      <w:r w:rsidRPr="00B8791D">
        <w:rPr>
          <w:b/>
          <w:i/>
        </w:rPr>
        <w:t>data</w:t>
      </w:r>
      <w:r>
        <w:rPr>
          <w:b/>
          <w:sz w:val="26"/>
          <w:szCs w:val="26"/>
        </w:rPr>
        <w:tab/>
      </w:r>
      <w:r w:rsidRPr="00B8791D">
        <w:rPr>
          <w:b/>
          <w:i/>
        </w:rPr>
        <w:t>Ofertę składa się pod rygorem nieważności w formie elektronicznej lub w postaci elektronicznej opatrzonej podpisem kwalifikowanym, podpisem zaufanym lub podpisem osobistym.</w:t>
      </w:r>
    </w:p>
    <w:p w:rsidR="00E313ED" w:rsidRDefault="00E313ED" w:rsidP="009C04A0">
      <w:pPr>
        <w:ind w:left="6096"/>
        <w:rPr>
          <w:sz w:val="24"/>
          <w:szCs w:val="24"/>
        </w:rPr>
      </w:pPr>
    </w:p>
    <w:p w:rsidR="00FF352F" w:rsidRPr="001C430E" w:rsidRDefault="00FF352F" w:rsidP="00FF352F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Do formularza oferty załączam następujące </w:t>
      </w:r>
      <w:r w:rsidR="00D9525C" w:rsidRPr="001C430E">
        <w:rPr>
          <w:sz w:val="24"/>
          <w:szCs w:val="24"/>
        </w:rPr>
        <w:t>dokumenty</w:t>
      </w:r>
      <w:r w:rsidRPr="001C430E">
        <w:rPr>
          <w:sz w:val="24"/>
          <w:szCs w:val="24"/>
        </w:rPr>
        <w:t>:</w:t>
      </w:r>
    </w:p>
    <w:p w:rsidR="00FF352F" w:rsidRPr="001C430E" w:rsidRDefault="00FF352F" w:rsidP="00916E72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:rsidR="00FF352F" w:rsidRPr="001C430E" w:rsidRDefault="00FF352F" w:rsidP="00916E72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2F2D62" w:rsidRPr="00B8791D" w:rsidRDefault="00FF352F" w:rsidP="00916E72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sectPr w:rsidR="002F2D62" w:rsidRPr="00B8791D" w:rsidSect="005767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134" w:bottom="1021" w:left="130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D4" w:rsidRDefault="000F70D4">
      <w:r>
        <w:separator/>
      </w:r>
    </w:p>
  </w:endnote>
  <w:endnote w:type="continuationSeparator" w:id="0">
    <w:p w:rsidR="000F70D4" w:rsidRDefault="000F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F675DC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 w:rsidR="0031019D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 w:rsidR="0031019D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 w:rsidR="0031019D"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 w:rsidR="0031019D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 w:rsidR="0031019D">
      <w:rPr>
        <w:rFonts w:cs="Arial"/>
        <w:i/>
        <w:sz w:val="16"/>
      </w:rPr>
      <w:fldChar w:fldCharType="separate"/>
    </w:r>
    <w:r w:rsidR="004B7936">
      <w:rPr>
        <w:rFonts w:cs="Arial"/>
        <w:i/>
        <w:noProof/>
        <w:sz w:val="16"/>
      </w:rPr>
      <w:t>4</w:t>
    </w:r>
    <w:r w:rsidR="0031019D">
      <w:rPr>
        <w:rFonts w:cs="Arial"/>
        <w:i/>
        <w:sz w:val="16"/>
      </w:rPr>
      <w:fldChar w:fldCharType="end"/>
    </w:r>
  </w:p>
  <w:p w:rsidR="00F675DC" w:rsidRPr="0065514A" w:rsidRDefault="00F675DC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4" w:rsidRDefault="00B8791D" w:rsidP="005767B4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-175260</wp:posOffset>
          </wp:positionH>
          <wp:positionV relativeFrom="paragraph">
            <wp:posOffset>7620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7B4">
      <w:rPr>
        <w:b/>
        <w:sz w:val="16"/>
        <w:szCs w:val="16"/>
      </w:rPr>
      <w:t>GMINA UŁĘŻ</w:t>
    </w:r>
  </w:p>
  <w:p w:rsidR="005767B4" w:rsidRDefault="005767B4" w:rsidP="005767B4">
    <w:pPr>
      <w:ind w:left="708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28</w:t>
    </w:r>
  </w:p>
  <w:p w:rsidR="00B14BB4" w:rsidRPr="005767B4" w:rsidRDefault="005767B4" w:rsidP="005767B4">
    <w:pPr>
      <w:tabs>
        <w:tab w:val="left" w:pos="1134"/>
        <w:tab w:val="right" w:pos="9072"/>
      </w:tabs>
    </w:pPr>
    <w:r>
      <w:rPr>
        <w:rFonts w:eastAsia="Calibri"/>
        <w:sz w:val="16"/>
        <w:szCs w:val="16"/>
      </w:rPr>
      <w:t xml:space="preserve">  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    </w:t>
    </w:r>
    <w:hyperlink r:id="rId2">
      <w:r>
        <w:rPr>
          <w:rStyle w:val="czeinternetowe"/>
          <w:rFonts w:eastAsia="Calibri"/>
          <w:color w:val="0033CC"/>
          <w:sz w:val="16"/>
          <w:szCs w:val="16"/>
        </w:rPr>
        <w:t>www.gminaulez.</w:t>
      </w:r>
    </w:hyperlink>
    <w:r>
      <w:rPr>
        <w:rFonts w:eastAsia="Calibri"/>
        <w:color w:val="0033CC"/>
        <w:sz w:val="16"/>
        <w:szCs w:val="16"/>
        <w:u w:val="single"/>
      </w:rPr>
      <w:t>eu</w:t>
    </w:r>
  </w:p>
  <w:p w:rsidR="00B14BB4" w:rsidRPr="001F1BB0" w:rsidRDefault="00B14BB4" w:rsidP="00CF1FEA">
    <w:pPr>
      <w:jc w:val="cen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F675DC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="0031019D"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="0031019D" w:rsidRPr="00053EC7">
      <w:rPr>
        <w:i/>
      </w:rPr>
      <w:fldChar w:fldCharType="separate"/>
    </w:r>
    <w:r>
      <w:rPr>
        <w:i/>
        <w:noProof/>
      </w:rPr>
      <w:t>1</w:t>
    </w:r>
    <w:r w:rsidR="0031019D" w:rsidRPr="00053EC7">
      <w:rPr>
        <w:i/>
      </w:rPr>
      <w:fldChar w:fldCharType="end"/>
    </w:r>
    <w:r w:rsidRPr="00053EC7">
      <w:rPr>
        <w:i/>
      </w:rPr>
      <w:t xml:space="preserve"> z </w:t>
    </w:r>
    <w:r w:rsidR="0031019D"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="0031019D" w:rsidRPr="00053EC7">
      <w:rPr>
        <w:i/>
      </w:rPr>
      <w:fldChar w:fldCharType="separate"/>
    </w:r>
    <w:r w:rsidR="004B7936">
      <w:rPr>
        <w:i/>
        <w:noProof/>
      </w:rPr>
      <w:t>4</w:t>
    </w:r>
    <w:r w:rsidR="0031019D" w:rsidRPr="00053EC7">
      <w:rPr>
        <w:i/>
      </w:rPr>
      <w:fldChar w:fldCharType="end"/>
    </w:r>
  </w:p>
  <w:p w:rsidR="00F675DC" w:rsidRPr="00CF1FEA" w:rsidRDefault="00F675DC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D4" w:rsidRDefault="000F70D4">
      <w:r>
        <w:separator/>
      </w:r>
    </w:p>
  </w:footnote>
  <w:footnote w:type="continuationSeparator" w:id="0">
    <w:p w:rsidR="000F70D4" w:rsidRDefault="000F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F4" w:rsidRPr="009933F4" w:rsidRDefault="00B8791D" w:rsidP="009933F4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476375" cy="781050"/>
          <wp:effectExtent l="19050" t="0" r="9525" b="0"/>
          <wp:docPr id="9" name="Obraz 9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3F4">
      <w:tab/>
    </w:r>
    <w:r w:rsidR="009933F4">
      <w:tab/>
    </w:r>
    <w:r w:rsidR="009933F4" w:rsidRPr="005767B4">
      <w:rPr>
        <w:b/>
        <w:sz w:val="24"/>
        <w:szCs w:val="24"/>
      </w:rPr>
      <w:t>Załącznik nr 1 do Zapytania Ofertowego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B8791D">
    <w:pPr>
      <w:pStyle w:val="Nagwek"/>
    </w:pPr>
    <w:r>
      <w:rPr>
        <w:rFonts w:cs="Arial"/>
        <w:b/>
        <w:noProof/>
        <w:sz w:val="22"/>
        <w:szCs w:val="22"/>
        <w:lang w:eastAsia="pl-PL"/>
      </w:rPr>
      <w:drawing>
        <wp:inline distT="0" distB="0" distL="0" distR="0">
          <wp:extent cx="5543550" cy="790575"/>
          <wp:effectExtent l="19050" t="0" r="0" b="0"/>
          <wp:docPr id="2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053625"/>
    <w:multiLevelType w:val="hybridMultilevel"/>
    <w:tmpl w:val="D7C408E4"/>
    <w:lvl w:ilvl="0" w:tplc="71BC9C3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32E40C51"/>
    <w:multiLevelType w:val="hybridMultilevel"/>
    <w:tmpl w:val="600E92F8"/>
    <w:lvl w:ilvl="0" w:tplc="B7CCB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E110F"/>
    <w:multiLevelType w:val="hybridMultilevel"/>
    <w:tmpl w:val="2E26ED36"/>
    <w:lvl w:ilvl="0" w:tplc="C23AC5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01410"/>
    <w:multiLevelType w:val="hybridMultilevel"/>
    <w:tmpl w:val="A1C0B1CE"/>
    <w:lvl w:ilvl="0" w:tplc="2CD091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81051F"/>
    <w:multiLevelType w:val="hybridMultilevel"/>
    <w:tmpl w:val="7116F30C"/>
    <w:lvl w:ilvl="0" w:tplc="B5A40A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AF1"/>
    <w:multiLevelType w:val="hybridMultilevel"/>
    <w:tmpl w:val="FF54ECA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92D213A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D58F7"/>
    <w:multiLevelType w:val="hybridMultilevel"/>
    <w:tmpl w:val="6CFC575A"/>
    <w:name w:val="WW8Num54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64902"/>
    <w:multiLevelType w:val="hybridMultilevel"/>
    <w:tmpl w:val="47167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16DA"/>
    <w:rsid w:val="00000AC6"/>
    <w:rsid w:val="0000604E"/>
    <w:rsid w:val="00006EDC"/>
    <w:rsid w:val="000133E2"/>
    <w:rsid w:val="00017BDF"/>
    <w:rsid w:val="00031074"/>
    <w:rsid w:val="00031503"/>
    <w:rsid w:val="00031894"/>
    <w:rsid w:val="00035F57"/>
    <w:rsid w:val="000445C7"/>
    <w:rsid w:val="00053EC7"/>
    <w:rsid w:val="00056084"/>
    <w:rsid w:val="00057E2B"/>
    <w:rsid w:val="000646E6"/>
    <w:rsid w:val="00067374"/>
    <w:rsid w:val="00085E09"/>
    <w:rsid w:val="0009121F"/>
    <w:rsid w:val="000A0425"/>
    <w:rsid w:val="000A41C4"/>
    <w:rsid w:val="000A7F9E"/>
    <w:rsid w:val="000B248E"/>
    <w:rsid w:val="000B4340"/>
    <w:rsid w:val="000B4390"/>
    <w:rsid w:val="000B5C68"/>
    <w:rsid w:val="000C46EF"/>
    <w:rsid w:val="000E45E1"/>
    <w:rsid w:val="000E6863"/>
    <w:rsid w:val="000F70D4"/>
    <w:rsid w:val="001008E6"/>
    <w:rsid w:val="00100BAA"/>
    <w:rsid w:val="0010589F"/>
    <w:rsid w:val="0010671F"/>
    <w:rsid w:val="001103C5"/>
    <w:rsid w:val="001104F4"/>
    <w:rsid w:val="001155C7"/>
    <w:rsid w:val="0012661A"/>
    <w:rsid w:val="0013131E"/>
    <w:rsid w:val="001345F1"/>
    <w:rsid w:val="0014008C"/>
    <w:rsid w:val="00140AC9"/>
    <w:rsid w:val="00140E9A"/>
    <w:rsid w:val="00142400"/>
    <w:rsid w:val="00142875"/>
    <w:rsid w:val="00153498"/>
    <w:rsid w:val="00162A62"/>
    <w:rsid w:val="00163377"/>
    <w:rsid w:val="0016616C"/>
    <w:rsid w:val="00172214"/>
    <w:rsid w:val="00183ABB"/>
    <w:rsid w:val="0019262D"/>
    <w:rsid w:val="00195839"/>
    <w:rsid w:val="00196486"/>
    <w:rsid w:val="001A5FA0"/>
    <w:rsid w:val="001A77E1"/>
    <w:rsid w:val="001B01BE"/>
    <w:rsid w:val="001B06D3"/>
    <w:rsid w:val="001C05B9"/>
    <w:rsid w:val="001C2453"/>
    <w:rsid w:val="001C430E"/>
    <w:rsid w:val="001C4D88"/>
    <w:rsid w:val="001C59B7"/>
    <w:rsid w:val="001D7F60"/>
    <w:rsid w:val="001E02F5"/>
    <w:rsid w:val="001E0EF0"/>
    <w:rsid w:val="001F1BB0"/>
    <w:rsid w:val="0020482E"/>
    <w:rsid w:val="002211CF"/>
    <w:rsid w:val="00225555"/>
    <w:rsid w:val="00227EAB"/>
    <w:rsid w:val="002311C5"/>
    <w:rsid w:val="002376EA"/>
    <w:rsid w:val="00244EBA"/>
    <w:rsid w:val="00251C00"/>
    <w:rsid w:val="002554F5"/>
    <w:rsid w:val="002733B1"/>
    <w:rsid w:val="00273BE7"/>
    <w:rsid w:val="002A4380"/>
    <w:rsid w:val="002B026C"/>
    <w:rsid w:val="002B2FBE"/>
    <w:rsid w:val="002B3449"/>
    <w:rsid w:val="002C1136"/>
    <w:rsid w:val="002C2BF4"/>
    <w:rsid w:val="002C3305"/>
    <w:rsid w:val="002D5F26"/>
    <w:rsid w:val="002F28BB"/>
    <w:rsid w:val="002F2D62"/>
    <w:rsid w:val="002F500B"/>
    <w:rsid w:val="0030148E"/>
    <w:rsid w:val="00303865"/>
    <w:rsid w:val="0031019D"/>
    <w:rsid w:val="00315F5C"/>
    <w:rsid w:val="003335EE"/>
    <w:rsid w:val="00334F24"/>
    <w:rsid w:val="003472A5"/>
    <w:rsid w:val="0036233B"/>
    <w:rsid w:val="0036319E"/>
    <w:rsid w:val="00365A85"/>
    <w:rsid w:val="00372AD5"/>
    <w:rsid w:val="00381517"/>
    <w:rsid w:val="00386A95"/>
    <w:rsid w:val="003925DE"/>
    <w:rsid w:val="0039742F"/>
    <w:rsid w:val="003A5571"/>
    <w:rsid w:val="003B0752"/>
    <w:rsid w:val="003B6655"/>
    <w:rsid w:val="003B7F92"/>
    <w:rsid w:val="003C3A7E"/>
    <w:rsid w:val="003C60A6"/>
    <w:rsid w:val="003D1827"/>
    <w:rsid w:val="003D2399"/>
    <w:rsid w:val="003D5FE7"/>
    <w:rsid w:val="003E00E1"/>
    <w:rsid w:val="003E4944"/>
    <w:rsid w:val="003F0764"/>
    <w:rsid w:val="003F2BF4"/>
    <w:rsid w:val="003F7C95"/>
    <w:rsid w:val="00402A24"/>
    <w:rsid w:val="00404015"/>
    <w:rsid w:val="004051D6"/>
    <w:rsid w:val="004102B5"/>
    <w:rsid w:val="0041615B"/>
    <w:rsid w:val="004213FC"/>
    <w:rsid w:val="00424700"/>
    <w:rsid w:val="00427AAF"/>
    <w:rsid w:val="00432138"/>
    <w:rsid w:val="00440308"/>
    <w:rsid w:val="00441310"/>
    <w:rsid w:val="00446611"/>
    <w:rsid w:val="00456E88"/>
    <w:rsid w:val="00460F7E"/>
    <w:rsid w:val="004624D9"/>
    <w:rsid w:val="0047408D"/>
    <w:rsid w:val="00477B30"/>
    <w:rsid w:val="00483933"/>
    <w:rsid w:val="00483AAD"/>
    <w:rsid w:val="004A22B4"/>
    <w:rsid w:val="004A341E"/>
    <w:rsid w:val="004B17A6"/>
    <w:rsid w:val="004B1C17"/>
    <w:rsid w:val="004B7936"/>
    <w:rsid w:val="004C03A4"/>
    <w:rsid w:val="004C4FE8"/>
    <w:rsid w:val="004C64FE"/>
    <w:rsid w:val="004C6E38"/>
    <w:rsid w:val="004D200A"/>
    <w:rsid w:val="004D2DA3"/>
    <w:rsid w:val="004D7000"/>
    <w:rsid w:val="004D78D1"/>
    <w:rsid w:val="004E2B63"/>
    <w:rsid w:val="004F2130"/>
    <w:rsid w:val="004F31C7"/>
    <w:rsid w:val="004F56DE"/>
    <w:rsid w:val="00507B40"/>
    <w:rsid w:val="00524229"/>
    <w:rsid w:val="00527173"/>
    <w:rsid w:val="00527700"/>
    <w:rsid w:val="00530171"/>
    <w:rsid w:val="00533299"/>
    <w:rsid w:val="00533C89"/>
    <w:rsid w:val="0053429E"/>
    <w:rsid w:val="00550FC8"/>
    <w:rsid w:val="00554A4F"/>
    <w:rsid w:val="005562B9"/>
    <w:rsid w:val="00573AA3"/>
    <w:rsid w:val="005767B4"/>
    <w:rsid w:val="00577387"/>
    <w:rsid w:val="005803AE"/>
    <w:rsid w:val="00580D2A"/>
    <w:rsid w:val="00584723"/>
    <w:rsid w:val="00591CE0"/>
    <w:rsid w:val="005A3FA6"/>
    <w:rsid w:val="005B650E"/>
    <w:rsid w:val="005C65F3"/>
    <w:rsid w:val="005D3C27"/>
    <w:rsid w:val="005E2455"/>
    <w:rsid w:val="005E4DBE"/>
    <w:rsid w:val="005F20CE"/>
    <w:rsid w:val="00604721"/>
    <w:rsid w:val="0060572C"/>
    <w:rsid w:val="00606FB4"/>
    <w:rsid w:val="006075D3"/>
    <w:rsid w:val="0063682C"/>
    <w:rsid w:val="00637157"/>
    <w:rsid w:val="0064047E"/>
    <w:rsid w:val="006413F7"/>
    <w:rsid w:val="00650733"/>
    <w:rsid w:val="006513DD"/>
    <w:rsid w:val="00653501"/>
    <w:rsid w:val="0065514A"/>
    <w:rsid w:val="0065646C"/>
    <w:rsid w:val="00656702"/>
    <w:rsid w:val="006573A1"/>
    <w:rsid w:val="00660A95"/>
    <w:rsid w:val="006636AC"/>
    <w:rsid w:val="00667C30"/>
    <w:rsid w:val="00671944"/>
    <w:rsid w:val="00677A9D"/>
    <w:rsid w:val="0068358A"/>
    <w:rsid w:val="00695B8B"/>
    <w:rsid w:val="00696EE0"/>
    <w:rsid w:val="006A514A"/>
    <w:rsid w:val="006A6BB7"/>
    <w:rsid w:val="006B6C28"/>
    <w:rsid w:val="006C0DDD"/>
    <w:rsid w:val="006D0368"/>
    <w:rsid w:val="006D3D0D"/>
    <w:rsid w:val="006E2B4D"/>
    <w:rsid w:val="006E5CE0"/>
    <w:rsid w:val="006F64FF"/>
    <w:rsid w:val="00702E4D"/>
    <w:rsid w:val="0070683E"/>
    <w:rsid w:val="00706DBB"/>
    <w:rsid w:val="00716B21"/>
    <w:rsid w:val="00732314"/>
    <w:rsid w:val="00734039"/>
    <w:rsid w:val="00736A2A"/>
    <w:rsid w:val="007400A3"/>
    <w:rsid w:val="007407AD"/>
    <w:rsid w:val="00746F19"/>
    <w:rsid w:val="0075734B"/>
    <w:rsid w:val="007601C1"/>
    <w:rsid w:val="00760890"/>
    <w:rsid w:val="00760AF6"/>
    <w:rsid w:val="00767C9C"/>
    <w:rsid w:val="00781B81"/>
    <w:rsid w:val="007847D6"/>
    <w:rsid w:val="007A33CA"/>
    <w:rsid w:val="007A6B6E"/>
    <w:rsid w:val="007B2220"/>
    <w:rsid w:val="007B2B91"/>
    <w:rsid w:val="007B5DDF"/>
    <w:rsid w:val="007B5FC5"/>
    <w:rsid w:val="007B6445"/>
    <w:rsid w:val="007C5167"/>
    <w:rsid w:val="007C5DFA"/>
    <w:rsid w:val="007C6420"/>
    <w:rsid w:val="007E2625"/>
    <w:rsid w:val="007E35C4"/>
    <w:rsid w:val="007E5C03"/>
    <w:rsid w:val="007E5D87"/>
    <w:rsid w:val="007E6666"/>
    <w:rsid w:val="007F36D0"/>
    <w:rsid w:val="007F4E69"/>
    <w:rsid w:val="007F668D"/>
    <w:rsid w:val="007F6B94"/>
    <w:rsid w:val="00806825"/>
    <w:rsid w:val="00812FBA"/>
    <w:rsid w:val="00813495"/>
    <w:rsid w:val="0081670A"/>
    <w:rsid w:val="00820747"/>
    <w:rsid w:val="00820E62"/>
    <w:rsid w:val="00821539"/>
    <w:rsid w:val="008359D1"/>
    <w:rsid w:val="008502E3"/>
    <w:rsid w:val="00850FC1"/>
    <w:rsid w:val="00854F28"/>
    <w:rsid w:val="00855C8C"/>
    <w:rsid w:val="00856851"/>
    <w:rsid w:val="00864769"/>
    <w:rsid w:val="0086514C"/>
    <w:rsid w:val="00892372"/>
    <w:rsid w:val="00895877"/>
    <w:rsid w:val="008979E4"/>
    <w:rsid w:val="008A1F45"/>
    <w:rsid w:val="008A44EF"/>
    <w:rsid w:val="008B04D8"/>
    <w:rsid w:val="008B0D62"/>
    <w:rsid w:val="008B733C"/>
    <w:rsid w:val="008D5A51"/>
    <w:rsid w:val="008E66CF"/>
    <w:rsid w:val="008F6E4A"/>
    <w:rsid w:val="0090329B"/>
    <w:rsid w:val="0090519C"/>
    <w:rsid w:val="009067C9"/>
    <w:rsid w:val="00916E72"/>
    <w:rsid w:val="00916FAC"/>
    <w:rsid w:val="00925A34"/>
    <w:rsid w:val="00933631"/>
    <w:rsid w:val="00936C88"/>
    <w:rsid w:val="009370B6"/>
    <w:rsid w:val="009409B7"/>
    <w:rsid w:val="009442AC"/>
    <w:rsid w:val="00952637"/>
    <w:rsid w:val="00956534"/>
    <w:rsid w:val="00956E79"/>
    <w:rsid w:val="009659E4"/>
    <w:rsid w:val="00966B69"/>
    <w:rsid w:val="00973302"/>
    <w:rsid w:val="00987201"/>
    <w:rsid w:val="009933F4"/>
    <w:rsid w:val="00995960"/>
    <w:rsid w:val="00995B67"/>
    <w:rsid w:val="009B5644"/>
    <w:rsid w:val="009C04A0"/>
    <w:rsid w:val="009E73D1"/>
    <w:rsid w:val="00A10215"/>
    <w:rsid w:val="00A10D71"/>
    <w:rsid w:val="00A12EEF"/>
    <w:rsid w:val="00A24E07"/>
    <w:rsid w:val="00A37F5C"/>
    <w:rsid w:val="00A41A9B"/>
    <w:rsid w:val="00A43A96"/>
    <w:rsid w:val="00A44DF9"/>
    <w:rsid w:val="00A460C5"/>
    <w:rsid w:val="00A57C43"/>
    <w:rsid w:val="00A629C3"/>
    <w:rsid w:val="00A76D2F"/>
    <w:rsid w:val="00A77B2C"/>
    <w:rsid w:val="00A8390E"/>
    <w:rsid w:val="00A871D7"/>
    <w:rsid w:val="00A87D04"/>
    <w:rsid w:val="00A93427"/>
    <w:rsid w:val="00A96C93"/>
    <w:rsid w:val="00AA0157"/>
    <w:rsid w:val="00AA068C"/>
    <w:rsid w:val="00AA32F6"/>
    <w:rsid w:val="00AC7870"/>
    <w:rsid w:val="00AD1233"/>
    <w:rsid w:val="00AD327F"/>
    <w:rsid w:val="00AD5821"/>
    <w:rsid w:val="00AE5497"/>
    <w:rsid w:val="00AE5B68"/>
    <w:rsid w:val="00AF6751"/>
    <w:rsid w:val="00AF77FE"/>
    <w:rsid w:val="00B07D20"/>
    <w:rsid w:val="00B14BB4"/>
    <w:rsid w:val="00B14E5C"/>
    <w:rsid w:val="00B210E4"/>
    <w:rsid w:val="00B267A4"/>
    <w:rsid w:val="00B269CF"/>
    <w:rsid w:val="00B35CF8"/>
    <w:rsid w:val="00B404E0"/>
    <w:rsid w:val="00B56B17"/>
    <w:rsid w:val="00B73BEC"/>
    <w:rsid w:val="00B75D1B"/>
    <w:rsid w:val="00B80D18"/>
    <w:rsid w:val="00B8791D"/>
    <w:rsid w:val="00B87F03"/>
    <w:rsid w:val="00B935CD"/>
    <w:rsid w:val="00BA42AF"/>
    <w:rsid w:val="00BB429C"/>
    <w:rsid w:val="00BB6B21"/>
    <w:rsid w:val="00BC2FE9"/>
    <w:rsid w:val="00BD2530"/>
    <w:rsid w:val="00BD2ABD"/>
    <w:rsid w:val="00BD3DE1"/>
    <w:rsid w:val="00BD46FA"/>
    <w:rsid w:val="00BE1042"/>
    <w:rsid w:val="00BE3393"/>
    <w:rsid w:val="00BE42EF"/>
    <w:rsid w:val="00BF42D4"/>
    <w:rsid w:val="00BF6829"/>
    <w:rsid w:val="00BF6A2E"/>
    <w:rsid w:val="00C020A1"/>
    <w:rsid w:val="00C04195"/>
    <w:rsid w:val="00C070B6"/>
    <w:rsid w:val="00C1140F"/>
    <w:rsid w:val="00C11E13"/>
    <w:rsid w:val="00C12C84"/>
    <w:rsid w:val="00C15462"/>
    <w:rsid w:val="00C17335"/>
    <w:rsid w:val="00C23988"/>
    <w:rsid w:val="00C540EA"/>
    <w:rsid w:val="00C549AF"/>
    <w:rsid w:val="00C80D2D"/>
    <w:rsid w:val="00C84857"/>
    <w:rsid w:val="00C85485"/>
    <w:rsid w:val="00C86E4C"/>
    <w:rsid w:val="00CA01C0"/>
    <w:rsid w:val="00CA05F1"/>
    <w:rsid w:val="00CA0913"/>
    <w:rsid w:val="00CA2400"/>
    <w:rsid w:val="00CB470C"/>
    <w:rsid w:val="00CC57AD"/>
    <w:rsid w:val="00CD16DA"/>
    <w:rsid w:val="00CD1728"/>
    <w:rsid w:val="00CD5D6B"/>
    <w:rsid w:val="00CE4902"/>
    <w:rsid w:val="00CE4CB5"/>
    <w:rsid w:val="00CE72C1"/>
    <w:rsid w:val="00CF1C23"/>
    <w:rsid w:val="00CF1FEA"/>
    <w:rsid w:val="00CF60CB"/>
    <w:rsid w:val="00D04274"/>
    <w:rsid w:val="00D04E28"/>
    <w:rsid w:val="00D14268"/>
    <w:rsid w:val="00D156E7"/>
    <w:rsid w:val="00D23E64"/>
    <w:rsid w:val="00D244AE"/>
    <w:rsid w:val="00D27AD7"/>
    <w:rsid w:val="00D32878"/>
    <w:rsid w:val="00D3347A"/>
    <w:rsid w:val="00D43C1D"/>
    <w:rsid w:val="00D51698"/>
    <w:rsid w:val="00D53206"/>
    <w:rsid w:val="00D63F28"/>
    <w:rsid w:val="00D67F8F"/>
    <w:rsid w:val="00D720C0"/>
    <w:rsid w:val="00D74EB0"/>
    <w:rsid w:val="00D80C35"/>
    <w:rsid w:val="00D80CAA"/>
    <w:rsid w:val="00D864D3"/>
    <w:rsid w:val="00D93315"/>
    <w:rsid w:val="00D9525C"/>
    <w:rsid w:val="00D9775E"/>
    <w:rsid w:val="00D978AE"/>
    <w:rsid w:val="00DA01FC"/>
    <w:rsid w:val="00DC16ED"/>
    <w:rsid w:val="00DC2145"/>
    <w:rsid w:val="00DD340C"/>
    <w:rsid w:val="00DD3CFA"/>
    <w:rsid w:val="00DD45AA"/>
    <w:rsid w:val="00DE3451"/>
    <w:rsid w:val="00DE3FE0"/>
    <w:rsid w:val="00DE52B2"/>
    <w:rsid w:val="00DE66B5"/>
    <w:rsid w:val="00DF74D7"/>
    <w:rsid w:val="00E05BA8"/>
    <w:rsid w:val="00E10DF4"/>
    <w:rsid w:val="00E11EB2"/>
    <w:rsid w:val="00E16C22"/>
    <w:rsid w:val="00E223C4"/>
    <w:rsid w:val="00E22C8A"/>
    <w:rsid w:val="00E313ED"/>
    <w:rsid w:val="00E3148C"/>
    <w:rsid w:val="00E348F4"/>
    <w:rsid w:val="00E43D2B"/>
    <w:rsid w:val="00E45FC0"/>
    <w:rsid w:val="00E537D9"/>
    <w:rsid w:val="00E61142"/>
    <w:rsid w:val="00E63699"/>
    <w:rsid w:val="00E64826"/>
    <w:rsid w:val="00E66A73"/>
    <w:rsid w:val="00E7581F"/>
    <w:rsid w:val="00E826B1"/>
    <w:rsid w:val="00E877F8"/>
    <w:rsid w:val="00E925A6"/>
    <w:rsid w:val="00E942A1"/>
    <w:rsid w:val="00E9447A"/>
    <w:rsid w:val="00E94D29"/>
    <w:rsid w:val="00EA15B3"/>
    <w:rsid w:val="00EC210D"/>
    <w:rsid w:val="00EE41AB"/>
    <w:rsid w:val="00EF72B8"/>
    <w:rsid w:val="00F03DD1"/>
    <w:rsid w:val="00F040D0"/>
    <w:rsid w:val="00F070EB"/>
    <w:rsid w:val="00F14B3D"/>
    <w:rsid w:val="00F17415"/>
    <w:rsid w:val="00F21CA3"/>
    <w:rsid w:val="00F2501D"/>
    <w:rsid w:val="00F259A4"/>
    <w:rsid w:val="00F43E0C"/>
    <w:rsid w:val="00F468E5"/>
    <w:rsid w:val="00F5085E"/>
    <w:rsid w:val="00F51DB5"/>
    <w:rsid w:val="00F5508F"/>
    <w:rsid w:val="00F5605A"/>
    <w:rsid w:val="00F675DC"/>
    <w:rsid w:val="00F70173"/>
    <w:rsid w:val="00F71DAE"/>
    <w:rsid w:val="00F76110"/>
    <w:rsid w:val="00F77172"/>
    <w:rsid w:val="00F866DF"/>
    <w:rsid w:val="00F93CDA"/>
    <w:rsid w:val="00FA5372"/>
    <w:rsid w:val="00FA7C4F"/>
    <w:rsid w:val="00FB3C1A"/>
    <w:rsid w:val="00FC28BA"/>
    <w:rsid w:val="00FC66C8"/>
    <w:rsid w:val="00FD427E"/>
    <w:rsid w:val="00FE395B"/>
    <w:rsid w:val="00FF352F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7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2470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24700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24700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424700"/>
    <w:pPr>
      <w:keepNext/>
      <w:ind w:firstLine="708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424700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24700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424700"/>
    <w:pPr>
      <w:keepNext/>
      <w:ind w:left="5670"/>
      <w:jc w:val="center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424700"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4700"/>
    <w:pPr>
      <w:keepNext/>
      <w:jc w:val="right"/>
      <w:outlineLvl w:val="8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700"/>
  </w:style>
  <w:style w:type="character" w:customStyle="1" w:styleId="WW-Absatz-Standardschriftart">
    <w:name w:val="WW-Absatz-Standardschriftart"/>
    <w:rsid w:val="00424700"/>
  </w:style>
  <w:style w:type="character" w:customStyle="1" w:styleId="WW-Absatz-Standardschriftart1">
    <w:name w:val="WW-Absatz-Standardschriftart1"/>
    <w:rsid w:val="00424700"/>
  </w:style>
  <w:style w:type="character" w:customStyle="1" w:styleId="WW-Absatz-Standardschriftart11">
    <w:name w:val="WW-Absatz-Standardschriftart11"/>
    <w:rsid w:val="00424700"/>
  </w:style>
  <w:style w:type="character" w:customStyle="1" w:styleId="WW-Absatz-Standardschriftart111">
    <w:name w:val="WW-Absatz-Standardschriftart111"/>
    <w:rsid w:val="00424700"/>
  </w:style>
  <w:style w:type="character" w:customStyle="1" w:styleId="WW-Absatz-Standardschriftart1111">
    <w:name w:val="WW-Absatz-Standardschriftart1111"/>
    <w:rsid w:val="00424700"/>
  </w:style>
  <w:style w:type="character" w:customStyle="1" w:styleId="WW8Num6z1">
    <w:name w:val="WW8Num6z1"/>
    <w:rsid w:val="0042470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24700"/>
    <w:rPr>
      <w:u w:val="single"/>
    </w:rPr>
  </w:style>
  <w:style w:type="character" w:customStyle="1" w:styleId="WW8Num25z0">
    <w:name w:val="WW8Num25z0"/>
    <w:rsid w:val="00424700"/>
    <w:rPr>
      <w:b/>
    </w:rPr>
  </w:style>
  <w:style w:type="character" w:customStyle="1" w:styleId="WW8Num42z2">
    <w:name w:val="WW8Num42z2"/>
    <w:rsid w:val="0042470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424700"/>
    <w:rPr>
      <w:rFonts w:ascii="Symbol" w:hAnsi="Symbol"/>
    </w:rPr>
  </w:style>
  <w:style w:type="character" w:customStyle="1" w:styleId="WW8Num51z0">
    <w:name w:val="WW8Num51z0"/>
    <w:rsid w:val="00424700"/>
    <w:rPr>
      <w:rFonts w:ascii="Symbol" w:hAnsi="Symbol"/>
    </w:rPr>
  </w:style>
  <w:style w:type="character" w:customStyle="1" w:styleId="WW8Num77z0">
    <w:name w:val="WW8Num77z0"/>
    <w:rsid w:val="00424700"/>
    <w:rPr>
      <w:rFonts w:ascii="Symbol" w:hAnsi="Symbol"/>
    </w:rPr>
  </w:style>
  <w:style w:type="character" w:customStyle="1" w:styleId="WW8Num106z0">
    <w:name w:val="WW8Num106z0"/>
    <w:rsid w:val="00424700"/>
    <w:rPr>
      <w:rFonts w:ascii="Symbol" w:hAnsi="Symbol"/>
    </w:rPr>
  </w:style>
  <w:style w:type="character" w:customStyle="1" w:styleId="WW8Num125z2">
    <w:name w:val="WW8Num125z2"/>
    <w:rsid w:val="00424700"/>
    <w:rPr>
      <w:rFonts w:ascii="Times New Roman" w:eastAsia="Times New Roman" w:hAnsi="Times New Roman" w:cs="Times New Roman"/>
    </w:rPr>
  </w:style>
  <w:style w:type="character" w:customStyle="1" w:styleId="WW8Num133z0">
    <w:name w:val="WW8Num133z0"/>
    <w:rsid w:val="00424700"/>
    <w:rPr>
      <w:b w:val="0"/>
      <w:i w:val="0"/>
    </w:rPr>
  </w:style>
  <w:style w:type="character" w:customStyle="1" w:styleId="WW8Num149z0">
    <w:name w:val="WW8Num149z0"/>
    <w:rsid w:val="00424700"/>
    <w:rPr>
      <w:sz w:val="20"/>
    </w:rPr>
  </w:style>
  <w:style w:type="character" w:customStyle="1" w:styleId="WW8Num159z0">
    <w:name w:val="WW8Num159z0"/>
    <w:rsid w:val="00424700"/>
    <w:rPr>
      <w:b/>
    </w:rPr>
  </w:style>
  <w:style w:type="character" w:customStyle="1" w:styleId="WW8Num160z0">
    <w:name w:val="WW8Num160z0"/>
    <w:rsid w:val="00424700"/>
    <w:rPr>
      <w:rFonts w:ascii="Symbol" w:hAnsi="Symbol"/>
    </w:rPr>
  </w:style>
  <w:style w:type="character" w:customStyle="1" w:styleId="WW8Num171z0">
    <w:name w:val="WW8Num171z0"/>
    <w:rsid w:val="0042470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424700"/>
  </w:style>
  <w:style w:type="character" w:customStyle="1" w:styleId="Odsyaczdokomentarza">
    <w:name w:val="Odsyłacz do komentarza"/>
    <w:rsid w:val="00424700"/>
    <w:rPr>
      <w:sz w:val="16"/>
    </w:rPr>
  </w:style>
  <w:style w:type="character" w:styleId="Numerstrony">
    <w:name w:val="page number"/>
    <w:basedOn w:val="Domylnaczcionkaakapitu1"/>
    <w:rsid w:val="00424700"/>
  </w:style>
  <w:style w:type="paragraph" w:customStyle="1" w:styleId="Nagwek10">
    <w:name w:val="Nagłówek1"/>
    <w:basedOn w:val="Normalny"/>
    <w:next w:val="Tekstpodstawowy"/>
    <w:rsid w:val="0042470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424700"/>
    <w:rPr>
      <w:b/>
      <w:sz w:val="24"/>
    </w:rPr>
  </w:style>
  <w:style w:type="paragraph" w:customStyle="1" w:styleId="Tekstkomentarza1">
    <w:name w:val="Tekst komentarza1"/>
    <w:basedOn w:val="Normalny"/>
    <w:rsid w:val="00424700"/>
  </w:style>
  <w:style w:type="paragraph" w:customStyle="1" w:styleId="Tekstpodstawowy21">
    <w:name w:val="Tekst podstawowy 21"/>
    <w:basedOn w:val="Normalny"/>
    <w:rsid w:val="00424700"/>
    <w:rPr>
      <w:sz w:val="22"/>
    </w:rPr>
  </w:style>
  <w:style w:type="paragraph" w:styleId="Nagwek">
    <w:name w:val="header"/>
    <w:basedOn w:val="Normalny"/>
    <w:link w:val="NagwekZnak"/>
    <w:uiPriority w:val="99"/>
    <w:rsid w:val="004247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470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4700"/>
    <w:rPr>
      <w:b/>
      <w:sz w:val="22"/>
    </w:rPr>
  </w:style>
  <w:style w:type="paragraph" w:styleId="Tekstpodstawowywcity">
    <w:name w:val="Body Text Indent"/>
    <w:basedOn w:val="Normalny"/>
    <w:rsid w:val="00424700"/>
    <w:pPr>
      <w:ind w:left="708"/>
    </w:pPr>
    <w:rPr>
      <w:sz w:val="22"/>
    </w:rPr>
  </w:style>
  <w:style w:type="paragraph" w:customStyle="1" w:styleId="Tekstpodstawowywcity21">
    <w:name w:val="Tekst podstawowy wcięty 21"/>
    <w:basedOn w:val="Normalny"/>
    <w:rsid w:val="00424700"/>
    <w:pPr>
      <w:ind w:left="-142"/>
    </w:pPr>
    <w:rPr>
      <w:sz w:val="22"/>
    </w:rPr>
  </w:style>
  <w:style w:type="paragraph" w:customStyle="1" w:styleId="Tekstpodstawowywcity31">
    <w:name w:val="Tekst podstawowy wcięty 31"/>
    <w:basedOn w:val="Normalny"/>
    <w:rsid w:val="00424700"/>
    <w:pPr>
      <w:ind w:firstLine="567"/>
      <w:jc w:val="both"/>
    </w:pPr>
    <w:rPr>
      <w:sz w:val="22"/>
    </w:rPr>
  </w:style>
  <w:style w:type="paragraph" w:styleId="Tytu">
    <w:name w:val="Title"/>
    <w:basedOn w:val="Normalny"/>
    <w:next w:val="Podtytu"/>
    <w:qFormat/>
    <w:rsid w:val="00424700"/>
    <w:pPr>
      <w:jc w:val="center"/>
    </w:pPr>
    <w:rPr>
      <w:b/>
      <w:caps/>
      <w:sz w:val="32"/>
    </w:rPr>
  </w:style>
  <w:style w:type="paragraph" w:styleId="Podtytu">
    <w:name w:val="Subtitle"/>
    <w:basedOn w:val="Normalny"/>
    <w:next w:val="Tekstpodstawowy"/>
    <w:qFormat/>
    <w:rsid w:val="00424700"/>
    <w:pPr>
      <w:jc w:val="center"/>
    </w:pPr>
    <w:rPr>
      <w:b/>
      <w:caps/>
      <w:sz w:val="24"/>
      <w:u w:val="single"/>
    </w:rPr>
  </w:style>
  <w:style w:type="paragraph" w:customStyle="1" w:styleId="Zawartoramki">
    <w:name w:val="Zawartość ramki"/>
    <w:basedOn w:val="Tekstpodstawowy"/>
    <w:rsid w:val="00424700"/>
  </w:style>
  <w:style w:type="paragraph" w:styleId="Tekstprzypisukocowego">
    <w:name w:val="endnote text"/>
    <w:basedOn w:val="Normalny"/>
    <w:semiHidden/>
    <w:rsid w:val="00BE3393"/>
  </w:style>
  <w:style w:type="character" w:styleId="Odwoanieprzypisukocowego">
    <w:name w:val="endnote reference"/>
    <w:semiHidden/>
    <w:rsid w:val="00BE3393"/>
    <w:rPr>
      <w:vertAlign w:val="superscript"/>
    </w:rPr>
  </w:style>
  <w:style w:type="paragraph" w:customStyle="1" w:styleId="WW-Tekstkomentarza">
    <w:name w:val="WW-Tekst komentarza"/>
    <w:basedOn w:val="Normalny"/>
    <w:rsid w:val="000B5C68"/>
  </w:style>
  <w:style w:type="paragraph" w:customStyle="1" w:styleId="Akapitzlist1">
    <w:name w:val="Akapit z listą1"/>
    <w:basedOn w:val="Normalny"/>
    <w:rsid w:val="00FE395B"/>
    <w:pPr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paragraph" w:styleId="Bezodstpw">
    <w:name w:val="No Spacing"/>
    <w:qFormat/>
    <w:rsid w:val="007B2B91"/>
    <w:rPr>
      <w:sz w:val="24"/>
      <w:szCs w:val="24"/>
    </w:rPr>
  </w:style>
  <w:style w:type="paragraph" w:customStyle="1" w:styleId="WW-Tekstpodstawowy3">
    <w:name w:val="WW-Tekst podstawowy 3"/>
    <w:basedOn w:val="Normalny"/>
    <w:rsid w:val="00A76D2F"/>
    <w:rPr>
      <w:b/>
      <w:sz w:val="22"/>
    </w:rPr>
  </w:style>
  <w:style w:type="character" w:customStyle="1" w:styleId="NagwekZnak">
    <w:name w:val="Nagłówek Znak"/>
    <w:link w:val="Nagwek"/>
    <w:uiPriority w:val="99"/>
    <w:rsid w:val="00952637"/>
    <w:rPr>
      <w:lang w:eastAsia="ar-SA"/>
    </w:rPr>
  </w:style>
  <w:style w:type="paragraph" w:styleId="Tekstprzypisudolnego">
    <w:name w:val="footnote text"/>
    <w:basedOn w:val="Normalny"/>
    <w:link w:val="TekstprzypisudolnegoZnak"/>
    <w:rsid w:val="006573A1"/>
  </w:style>
  <w:style w:type="character" w:customStyle="1" w:styleId="TekstprzypisudolnegoZnak">
    <w:name w:val="Tekst przypisu dolnego Znak"/>
    <w:link w:val="Tekstprzypisudolnego"/>
    <w:rsid w:val="006573A1"/>
    <w:rPr>
      <w:lang w:eastAsia="ar-SA"/>
    </w:rPr>
  </w:style>
  <w:style w:type="character" w:styleId="Odwoanieprzypisudolnego">
    <w:name w:val="footnote reference"/>
    <w:rsid w:val="006573A1"/>
    <w:rPr>
      <w:vertAlign w:val="superscript"/>
    </w:rPr>
  </w:style>
  <w:style w:type="table" w:styleId="Tabela-Siatka">
    <w:name w:val="Table Grid"/>
    <w:basedOn w:val="Standardowy"/>
    <w:rsid w:val="00B9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E22C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5767B4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5767B4"/>
    <w:pPr>
      <w:widowControl w:val="0"/>
      <w:ind w:left="720"/>
      <w:contextualSpacing/>
    </w:pPr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34"/>
    <w:qFormat/>
    <w:locked/>
    <w:rsid w:val="005767B4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5767B4"/>
    <w:rPr>
      <w:color w:val="0000FF" w:themeColor="hyperlink"/>
      <w:u w:val="single"/>
    </w:rPr>
  </w:style>
  <w:style w:type="paragraph" w:customStyle="1" w:styleId="Bezodstpw2">
    <w:name w:val="Bez odstępów2"/>
    <w:rsid w:val="00E45FC0"/>
    <w:pPr>
      <w:widowControl w:val="0"/>
      <w:suppressAutoHyphens/>
    </w:pPr>
    <w:rPr>
      <w:kern w:val="2"/>
      <w:sz w:val="24"/>
      <w:szCs w:val="24"/>
      <w:lang w:eastAsia="zh-CN"/>
    </w:rPr>
  </w:style>
  <w:style w:type="character" w:customStyle="1" w:styleId="DeltaViewInsertion">
    <w:name w:val="DeltaView Insertion"/>
    <w:rsid w:val="00E45FC0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rsid w:val="00A77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7B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D738-3FAF-4D18-BD6C-5E6A4111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</vt:lpstr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</dc:title>
  <dc:creator>UM- Krasnik</dc:creator>
  <cp:lastModifiedBy>Admin-EG</cp:lastModifiedBy>
  <cp:revision>5</cp:revision>
  <cp:lastPrinted>2016-10-05T08:19:00Z</cp:lastPrinted>
  <dcterms:created xsi:type="dcterms:W3CDTF">2021-11-17T10:09:00Z</dcterms:created>
  <dcterms:modified xsi:type="dcterms:W3CDTF">2021-11-18T07:27:00Z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619432680</vt:i4>
  </property>
</Properties>
</file>