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60B" w:rsidRPr="006E1392" w:rsidRDefault="00AA7830" w:rsidP="0082660B">
      <w:pPr>
        <w:ind w:left="567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GMINA UŁĘŻ</w:t>
      </w:r>
    </w:p>
    <w:p w:rsidR="0082660B" w:rsidRPr="006E1392" w:rsidRDefault="00AA7830" w:rsidP="0082660B">
      <w:pPr>
        <w:ind w:left="567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UŁĘŻ 168</w:t>
      </w:r>
    </w:p>
    <w:p w:rsidR="0082660B" w:rsidRPr="006E1392" w:rsidRDefault="00AA7830" w:rsidP="00116FBC">
      <w:pPr>
        <w:ind w:left="567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08-504 UŁĘŻ</w:t>
      </w:r>
    </w:p>
    <w:p w:rsidR="00116FBC" w:rsidRDefault="00116FBC" w:rsidP="0082660B">
      <w:pPr>
        <w:jc w:val="center"/>
        <w:rPr>
          <w:rFonts w:ascii="Calibri" w:hAnsi="Calibri" w:cs="Calibri"/>
          <w:b/>
          <w:spacing w:val="20"/>
          <w:sz w:val="28"/>
          <w:szCs w:val="28"/>
          <w:highlight w:val="yellow"/>
          <w:u w:val="single"/>
        </w:rPr>
      </w:pPr>
    </w:p>
    <w:p w:rsidR="008876FE" w:rsidRPr="006E1392" w:rsidRDefault="008876FE" w:rsidP="0082660B">
      <w:pPr>
        <w:jc w:val="center"/>
        <w:rPr>
          <w:rFonts w:ascii="Calibri" w:hAnsi="Calibri" w:cs="Calibri"/>
          <w:b/>
          <w:spacing w:val="20"/>
          <w:sz w:val="28"/>
          <w:szCs w:val="28"/>
          <w:highlight w:val="yellow"/>
          <w:u w:val="single"/>
        </w:rPr>
      </w:pPr>
    </w:p>
    <w:p w:rsidR="0082660B" w:rsidRPr="006E1392" w:rsidRDefault="0082660B" w:rsidP="0082660B">
      <w:pPr>
        <w:jc w:val="center"/>
        <w:rPr>
          <w:rFonts w:ascii="Calibri" w:hAnsi="Calibri" w:cs="Calibri"/>
          <w:b/>
          <w:spacing w:val="20"/>
          <w:sz w:val="28"/>
          <w:szCs w:val="28"/>
          <w:u w:val="single"/>
        </w:rPr>
      </w:pPr>
      <w:r w:rsidRPr="006E1392">
        <w:rPr>
          <w:rFonts w:ascii="Calibri" w:hAnsi="Calibri" w:cs="Calibri"/>
          <w:b/>
          <w:spacing w:val="20"/>
          <w:sz w:val="28"/>
          <w:szCs w:val="28"/>
          <w:u w:val="single"/>
        </w:rPr>
        <w:t>OFERTA:</w:t>
      </w:r>
    </w:p>
    <w:p w:rsidR="001F1BB0" w:rsidRPr="006E1392" w:rsidRDefault="001F1BB0" w:rsidP="0082660B">
      <w:pPr>
        <w:rPr>
          <w:rFonts w:ascii="Calibri" w:hAnsi="Calibri" w:cs="Calibri"/>
          <w:b/>
          <w:sz w:val="24"/>
          <w:szCs w:val="24"/>
          <w:u w:val="single"/>
        </w:rPr>
      </w:pPr>
    </w:p>
    <w:p w:rsidR="00116FBC" w:rsidRPr="006E1392" w:rsidRDefault="00116FBC" w:rsidP="0082660B">
      <w:pPr>
        <w:rPr>
          <w:rFonts w:ascii="Calibri" w:hAnsi="Calibri" w:cs="Calibri"/>
          <w:b/>
          <w:sz w:val="24"/>
          <w:szCs w:val="24"/>
          <w:u w:val="single"/>
        </w:rPr>
      </w:pPr>
    </w:p>
    <w:p w:rsidR="00307C79" w:rsidRPr="006E1392" w:rsidRDefault="00BC2FE9" w:rsidP="00A76D2F">
      <w:pPr>
        <w:shd w:val="clear" w:color="auto" w:fill="F3F3F3"/>
        <w:spacing w:line="360" w:lineRule="auto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b/>
          <w:bCs/>
          <w:sz w:val="24"/>
          <w:szCs w:val="24"/>
        </w:rPr>
        <w:t xml:space="preserve">Nazwa </w:t>
      </w:r>
      <w:r w:rsidR="00307C79" w:rsidRPr="006E1392">
        <w:rPr>
          <w:rFonts w:ascii="Calibri" w:hAnsi="Calibri" w:cs="Calibri"/>
          <w:b/>
          <w:bCs/>
          <w:sz w:val="24"/>
          <w:szCs w:val="24"/>
        </w:rPr>
        <w:t>Wykonawcy</w:t>
      </w:r>
      <w:r w:rsidR="00307C79" w:rsidRPr="006E1392">
        <w:rPr>
          <w:rFonts w:ascii="Calibri" w:hAnsi="Calibri" w:cs="Calibri"/>
          <w:sz w:val="24"/>
          <w:szCs w:val="24"/>
        </w:rPr>
        <w:t xml:space="preserve"> (wykonawców) ………………………………………………………………</w:t>
      </w:r>
      <w:r w:rsidR="00871E16">
        <w:rPr>
          <w:rFonts w:ascii="Calibri" w:hAnsi="Calibri" w:cs="Calibri"/>
          <w:sz w:val="24"/>
          <w:szCs w:val="24"/>
        </w:rPr>
        <w:t>…………………………….</w:t>
      </w:r>
      <w:r w:rsidR="00307C79" w:rsidRPr="006E1392">
        <w:rPr>
          <w:rFonts w:ascii="Calibri" w:hAnsi="Calibri" w:cs="Calibri"/>
          <w:sz w:val="24"/>
          <w:szCs w:val="24"/>
        </w:rPr>
        <w:t xml:space="preserve"> </w:t>
      </w:r>
    </w:p>
    <w:p w:rsidR="00307C79" w:rsidRPr="006E1392" w:rsidRDefault="00307C79" w:rsidP="00307C79">
      <w:pPr>
        <w:shd w:val="clear" w:color="auto" w:fill="F3F3F3"/>
        <w:spacing w:line="360" w:lineRule="auto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C2FE9" w:rsidRPr="006E1392" w:rsidRDefault="00307C79" w:rsidP="00A76D2F">
      <w:pPr>
        <w:shd w:val="clear" w:color="auto" w:fill="F3F3F3"/>
        <w:spacing w:line="360" w:lineRule="auto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b/>
          <w:bCs/>
          <w:sz w:val="24"/>
          <w:szCs w:val="24"/>
        </w:rPr>
        <w:t>A</w:t>
      </w:r>
      <w:r w:rsidR="002F28BB" w:rsidRPr="006E1392">
        <w:rPr>
          <w:rFonts w:ascii="Calibri" w:hAnsi="Calibri" w:cs="Calibri"/>
          <w:b/>
          <w:bCs/>
          <w:sz w:val="24"/>
          <w:szCs w:val="24"/>
        </w:rPr>
        <w:t>dres</w:t>
      </w:r>
      <w:r w:rsidR="004624D9" w:rsidRPr="006E13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624D9" w:rsidRPr="006E1392">
        <w:rPr>
          <w:rFonts w:ascii="Calibri" w:hAnsi="Calibri" w:cs="Calibri"/>
          <w:sz w:val="24"/>
          <w:szCs w:val="24"/>
        </w:rPr>
        <w:t>wykonywania działalności</w:t>
      </w:r>
      <w:r w:rsidR="002F28BB" w:rsidRPr="006E1392">
        <w:rPr>
          <w:rFonts w:ascii="Calibri" w:hAnsi="Calibri" w:cs="Calibri"/>
          <w:sz w:val="24"/>
          <w:szCs w:val="24"/>
        </w:rPr>
        <w:t xml:space="preserve"> </w:t>
      </w:r>
      <w:r w:rsidR="00BC2FE9" w:rsidRPr="006E1392">
        <w:rPr>
          <w:rFonts w:ascii="Calibri" w:hAnsi="Calibri" w:cs="Calibri"/>
          <w:sz w:val="24"/>
          <w:szCs w:val="24"/>
        </w:rPr>
        <w:t>wykonawcy (wykonawców)</w:t>
      </w:r>
      <w:r w:rsidR="009B2454" w:rsidRPr="006E1392">
        <w:rPr>
          <w:rFonts w:ascii="Calibri" w:hAnsi="Calibri" w:cs="Calibri"/>
          <w:sz w:val="24"/>
          <w:szCs w:val="24"/>
        </w:rPr>
        <w:t xml:space="preserve"> lub siedziba lub miejsce zamieszkania: </w:t>
      </w:r>
      <w:r w:rsidR="00BC2FE9" w:rsidRPr="006E1392">
        <w:rPr>
          <w:rFonts w:ascii="Calibri" w:hAnsi="Calibri" w:cs="Calibri"/>
          <w:sz w:val="24"/>
          <w:szCs w:val="24"/>
        </w:rPr>
        <w:t>...</w:t>
      </w:r>
      <w:r w:rsidR="002F28BB" w:rsidRPr="006E1392">
        <w:rPr>
          <w:rFonts w:ascii="Calibri" w:hAnsi="Calibri" w:cs="Calibri"/>
          <w:sz w:val="24"/>
          <w:szCs w:val="24"/>
        </w:rPr>
        <w:t>....................</w:t>
      </w:r>
      <w:r w:rsidR="00BC2FE9" w:rsidRPr="006E1392">
        <w:rPr>
          <w:rFonts w:ascii="Calibri" w:hAnsi="Calibri" w:cs="Calibri"/>
          <w:sz w:val="24"/>
          <w:szCs w:val="24"/>
        </w:rPr>
        <w:t>....................................</w:t>
      </w:r>
      <w:r w:rsidR="00FE395B" w:rsidRPr="006E1392">
        <w:rPr>
          <w:rFonts w:ascii="Calibri" w:hAnsi="Calibri" w:cs="Calibri"/>
          <w:sz w:val="24"/>
          <w:szCs w:val="24"/>
        </w:rPr>
        <w:t>........</w:t>
      </w:r>
      <w:r w:rsidR="00650733" w:rsidRPr="006E1392">
        <w:rPr>
          <w:rFonts w:ascii="Calibri" w:hAnsi="Calibri" w:cs="Calibri"/>
          <w:sz w:val="24"/>
          <w:szCs w:val="24"/>
        </w:rPr>
        <w:t>.</w:t>
      </w:r>
      <w:r w:rsidR="009B2454" w:rsidRPr="006E1392">
        <w:rPr>
          <w:rFonts w:ascii="Calibri" w:hAnsi="Calibri" w:cs="Calibri"/>
          <w:sz w:val="24"/>
          <w:szCs w:val="24"/>
        </w:rPr>
        <w:t>...........................................</w:t>
      </w:r>
      <w:r w:rsidRPr="006E1392">
        <w:rPr>
          <w:rFonts w:ascii="Calibri" w:hAnsi="Calibri" w:cs="Calibri"/>
          <w:sz w:val="24"/>
          <w:szCs w:val="24"/>
        </w:rPr>
        <w:t>......................</w:t>
      </w:r>
    </w:p>
    <w:p w:rsidR="00FE395B" w:rsidRPr="006E1392" w:rsidRDefault="00BC2FE9" w:rsidP="00A76D2F">
      <w:pPr>
        <w:shd w:val="clear" w:color="auto" w:fill="F3F3F3"/>
        <w:spacing w:line="360" w:lineRule="auto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>........................................................................</w:t>
      </w:r>
      <w:r w:rsidR="00FE395B" w:rsidRPr="006E1392">
        <w:rPr>
          <w:rFonts w:ascii="Calibri" w:hAnsi="Calibri" w:cs="Calibri"/>
          <w:sz w:val="24"/>
          <w:szCs w:val="24"/>
        </w:rPr>
        <w:t>..........</w:t>
      </w:r>
      <w:r w:rsidRPr="006E1392">
        <w:rPr>
          <w:rFonts w:ascii="Calibri" w:hAnsi="Calibri" w:cs="Calibri"/>
          <w:sz w:val="24"/>
          <w:szCs w:val="24"/>
        </w:rPr>
        <w:t>.................................</w:t>
      </w:r>
      <w:r w:rsidR="002F28BB" w:rsidRPr="006E1392">
        <w:rPr>
          <w:rFonts w:ascii="Calibri" w:hAnsi="Calibri" w:cs="Calibri"/>
          <w:sz w:val="24"/>
          <w:szCs w:val="24"/>
        </w:rPr>
        <w:t>.........</w:t>
      </w:r>
      <w:r w:rsidRPr="006E1392">
        <w:rPr>
          <w:rFonts w:ascii="Calibri" w:hAnsi="Calibri" w:cs="Calibri"/>
          <w:sz w:val="24"/>
          <w:szCs w:val="24"/>
        </w:rPr>
        <w:t>.......................</w:t>
      </w:r>
      <w:r w:rsidR="00650733" w:rsidRPr="006E1392">
        <w:rPr>
          <w:rFonts w:ascii="Calibri" w:hAnsi="Calibri" w:cs="Calibri"/>
          <w:sz w:val="24"/>
          <w:szCs w:val="24"/>
        </w:rPr>
        <w:t>.........</w:t>
      </w:r>
    </w:p>
    <w:p w:rsidR="00307C79" w:rsidRPr="006E1392" w:rsidRDefault="00307C79" w:rsidP="00A76D2F">
      <w:pPr>
        <w:shd w:val="clear" w:color="auto" w:fill="F3F3F3"/>
        <w:spacing w:line="360" w:lineRule="auto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b/>
          <w:bCs/>
          <w:sz w:val="24"/>
          <w:szCs w:val="24"/>
        </w:rPr>
        <w:t>NIP</w:t>
      </w:r>
      <w:r w:rsidRPr="006E1392">
        <w:rPr>
          <w:rFonts w:ascii="Calibri" w:hAnsi="Calibri" w:cs="Calibri"/>
          <w:sz w:val="24"/>
          <w:szCs w:val="24"/>
        </w:rPr>
        <w:t>: …………………………………</w:t>
      </w:r>
      <w:r w:rsidR="00871E16">
        <w:rPr>
          <w:rFonts w:ascii="Calibri" w:hAnsi="Calibri" w:cs="Calibri"/>
          <w:sz w:val="24"/>
          <w:szCs w:val="24"/>
        </w:rPr>
        <w:t>……..</w:t>
      </w:r>
    </w:p>
    <w:p w:rsidR="00307C79" w:rsidRPr="006E1392" w:rsidRDefault="00307C79" w:rsidP="00A76D2F">
      <w:pPr>
        <w:shd w:val="clear" w:color="auto" w:fill="F3F3F3"/>
        <w:spacing w:line="360" w:lineRule="auto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b/>
          <w:bCs/>
          <w:sz w:val="24"/>
          <w:szCs w:val="24"/>
        </w:rPr>
        <w:t>REGON:</w:t>
      </w:r>
      <w:r w:rsidRPr="006E1392">
        <w:rPr>
          <w:rFonts w:ascii="Calibri" w:hAnsi="Calibri" w:cs="Calibri"/>
          <w:sz w:val="24"/>
          <w:szCs w:val="24"/>
        </w:rPr>
        <w:t xml:space="preserve"> …………………………………..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85" w:type="dxa"/>
          <w:bottom w:w="85" w:type="dxa"/>
        </w:tblCellMar>
        <w:tblLook w:val="04A0"/>
      </w:tblPr>
      <w:tblGrid>
        <w:gridCol w:w="570"/>
        <w:gridCol w:w="5951"/>
        <w:gridCol w:w="2977"/>
      </w:tblGrid>
      <w:tr w:rsidR="00BB707F" w:rsidRPr="006E1392" w:rsidTr="006A717B">
        <w:tc>
          <w:tcPr>
            <w:tcW w:w="570" w:type="dxa"/>
            <w:shd w:val="clear" w:color="auto" w:fill="D9D9D9"/>
          </w:tcPr>
          <w:p w:rsidR="00BB707F" w:rsidRPr="006E1392" w:rsidRDefault="00BB707F" w:rsidP="00816EB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1" w:type="dxa"/>
            <w:shd w:val="clear" w:color="auto" w:fill="D9D9D9"/>
          </w:tcPr>
          <w:p w:rsidR="00BB707F" w:rsidRPr="006E1392" w:rsidRDefault="00BB707F" w:rsidP="00816EB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:rsidR="00BB707F" w:rsidRPr="006E1392" w:rsidRDefault="00BB707F" w:rsidP="00816EB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Należy wpisać znak X </w:t>
            </w:r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w odpowiednią rubrykę</w:t>
            </w:r>
          </w:p>
        </w:tc>
      </w:tr>
      <w:tr w:rsidR="00BB707F" w:rsidRPr="006E1392" w:rsidTr="006A717B">
        <w:tc>
          <w:tcPr>
            <w:tcW w:w="570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  <w:r w:rsidRPr="006E1392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:rsidR="00BB707F" w:rsidRPr="006E1392" w:rsidRDefault="00BB707F" w:rsidP="00816EB5">
            <w:pPr>
              <w:shd w:val="clear" w:color="auto" w:fill="F3F3F3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t>Mikroprzedsiębiorstwo</w:t>
            </w:r>
            <w:proofErr w:type="spellEnd"/>
            <w:r w:rsidRPr="006E139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B707F" w:rsidRPr="006E1392" w:rsidRDefault="00BB707F" w:rsidP="00816EB5">
            <w:pPr>
              <w:shd w:val="clear" w:color="auto" w:fill="F3F3F3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6E1392">
              <w:rPr>
                <w:rFonts w:ascii="Calibri" w:hAnsi="Calibri" w:cs="Calibri"/>
                <w:i/>
                <w:iCs/>
                <w:sz w:val="24"/>
                <w:szCs w:val="24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707F" w:rsidRPr="006E1392" w:rsidTr="006A717B">
        <w:tc>
          <w:tcPr>
            <w:tcW w:w="570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  <w:r w:rsidRPr="006E139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951" w:type="dxa"/>
            <w:shd w:val="clear" w:color="auto" w:fill="F2F2F2"/>
          </w:tcPr>
          <w:p w:rsidR="00BB707F" w:rsidRPr="006E1392" w:rsidRDefault="00BB707F" w:rsidP="00816EB5">
            <w:pPr>
              <w:shd w:val="clear" w:color="auto" w:fill="F3F3F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t>Małe przedsiębiorstwo</w:t>
            </w:r>
            <w:r w:rsidRPr="006E139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B707F" w:rsidRPr="006E1392" w:rsidRDefault="00BB707F" w:rsidP="00816EB5">
            <w:pPr>
              <w:shd w:val="clear" w:color="auto" w:fill="F3F3F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1392">
              <w:rPr>
                <w:rFonts w:ascii="Calibri" w:hAnsi="Calibri" w:cs="Calibri"/>
                <w:i/>
                <w:iCs/>
                <w:sz w:val="24"/>
                <w:szCs w:val="24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707F" w:rsidRPr="006E1392" w:rsidTr="006A717B">
        <w:tc>
          <w:tcPr>
            <w:tcW w:w="570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  <w:r w:rsidRPr="006E1392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951" w:type="dxa"/>
            <w:shd w:val="clear" w:color="auto" w:fill="F2F2F2"/>
          </w:tcPr>
          <w:p w:rsidR="00BB707F" w:rsidRPr="006E1392" w:rsidRDefault="00BB707F" w:rsidP="00816EB5">
            <w:pPr>
              <w:shd w:val="clear" w:color="auto" w:fill="F3F3F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t>Średnie przedsiębiorstwo</w:t>
            </w:r>
            <w:r w:rsidRPr="006E139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B707F" w:rsidRPr="006E1392" w:rsidRDefault="00BB707F" w:rsidP="00816EB5">
            <w:pPr>
              <w:shd w:val="clear" w:color="auto" w:fill="F3F3F3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6E1392">
              <w:rPr>
                <w:rFonts w:ascii="Calibri" w:hAnsi="Calibri" w:cs="Calibri"/>
                <w:sz w:val="24"/>
                <w:szCs w:val="24"/>
              </w:rPr>
              <w:t>(</w:t>
            </w:r>
            <w:r w:rsidRPr="006E13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przedsiębiorstwo, które nie jest </w:t>
            </w:r>
            <w:proofErr w:type="spellStart"/>
            <w:r w:rsidRPr="006E1392">
              <w:rPr>
                <w:rFonts w:ascii="Calibri" w:hAnsi="Calibri" w:cs="Calibri"/>
                <w:i/>
                <w:iCs/>
                <w:sz w:val="24"/>
                <w:szCs w:val="24"/>
              </w:rPr>
              <w:t>mikroprzedsiębiorstwem</w:t>
            </w:r>
            <w:proofErr w:type="spellEnd"/>
            <w:r w:rsidRPr="006E139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707F" w:rsidRPr="006E1392" w:rsidTr="006A717B">
        <w:tc>
          <w:tcPr>
            <w:tcW w:w="570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  <w:r w:rsidRPr="006E1392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951" w:type="dxa"/>
            <w:shd w:val="clear" w:color="auto" w:fill="F2F2F2"/>
          </w:tcPr>
          <w:p w:rsidR="00BB707F" w:rsidRPr="006E1392" w:rsidRDefault="00BB707F" w:rsidP="00816EB5">
            <w:pPr>
              <w:shd w:val="clear" w:color="auto" w:fill="F3F3F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707F" w:rsidRPr="006E1392" w:rsidTr="006A717B">
        <w:tc>
          <w:tcPr>
            <w:tcW w:w="570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  <w:r w:rsidRPr="006E1392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951" w:type="dxa"/>
            <w:shd w:val="clear" w:color="auto" w:fill="F2F2F2"/>
          </w:tcPr>
          <w:p w:rsidR="00BB707F" w:rsidRPr="006E1392" w:rsidRDefault="00BB707F" w:rsidP="00816EB5">
            <w:pPr>
              <w:shd w:val="clear" w:color="auto" w:fill="F3F3F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707F" w:rsidRPr="006E1392" w:rsidTr="006A717B">
        <w:tc>
          <w:tcPr>
            <w:tcW w:w="570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  <w:r w:rsidRPr="006E139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951" w:type="dxa"/>
            <w:shd w:val="clear" w:color="auto" w:fill="F2F2F2"/>
          </w:tcPr>
          <w:p w:rsidR="00BB707F" w:rsidRPr="006E1392" w:rsidRDefault="00BB707F" w:rsidP="00816EB5">
            <w:pPr>
              <w:shd w:val="clear" w:color="auto" w:fill="F3F3F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1392">
              <w:rPr>
                <w:rFonts w:ascii="Calibri" w:hAnsi="Calibri" w:cs="Calibri"/>
                <w:b/>
                <w:bCs/>
                <w:sz w:val="24"/>
                <w:szCs w:val="24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:rsidR="00BB707F" w:rsidRPr="006E1392" w:rsidRDefault="00BB707F" w:rsidP="00307C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B707F" w:rsidRPr="006E1392" w:rsidRDefault="00BB707F" w:rsidP="00307C79">
      <w:pPr>
        <w:shd w:val="clear" w:color="auto" w:fill="F3F3F3"/>
        <w:rPr>
          <w:rFonts w:ascii="Calibri" w:hAnsi="Calibri" w:cs="Calibri"/>
          <w:sz w:val="24"/>
          <w:szCs w:val="24"/>
        </w:rPr>
      </w:pPr>
    </w:p>
    <w:p w:rsidR="003925DE" w:rsidRPr="006E1392" w:rsidRDefault="00FD427E" w:rsidP="000C22F0">
      <w:pPr>
        <w:numPr>
          <w:ilvl w:val="0"/>
          <w:numId w:val="4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lastRenderedPageBreak/>
        <w:t xml:space="preserve">Nawiązując do ogłoszenia o </w:t>
      </w:r>
      <w:r w:rsidR="00323AA5" w:rsidRPr="006E1392">
        <w:rPr>
          <w:rFonts w:ascii="Calibri" w:hAnsi="Calibri" w:cs="Calibri"/>
          <w:sz w:val="24"/>
          <w:szCs w:val="24"/>
        </w:rPr>
        <w:t>zamówieniu publicznym</w:t>
      </w:r>
      <w:r w:rsidRPr="006E1392">
        <w:rPr>
          <w:rFonts w:ascii="Calibri" w:hAnsi="Calibri" w:cs="Calibri"/>
          <w:sz w:val="24"/>
          <w:szCs w:val="24"/>
        </w:rPr>
        <w:t xml:space="preserve"> </w:t>
      </w:r>
      <w:r w:rsidR="0082660B" w:rsidRPr="006E1392">
        <w:rPr>
          <w:rFonts w:ascii="Calibri" w:hAnsi="Calibri" w:cs="Calibri"/>
          <w:sz w:val="24"/>
          <w:szCs w:val="24"/>
        </w:rPr>
        <w:t>pn.</w:t>
      </w:r>
      <w:r w:rsidR="00AA32F6" w:rsidRPr="006E1392">
        <w:rPr>
          <w:rFonts w:ascii="Calibri" w:hAnsi="Calibri" w:cs="Calibri"/>
          <w:sz w:val="24"/>
          <w:szCs w:val="24"/>
        </w:rPr>
        <w:t xml:space="preserve"> </w:t>
      </w:r>
      <w:r w:rsidR="00AA32F6" w:rsidRPr="006E1392">
        <w:rPr>
          <w:rFonts w:ascii="Calibri" w:hAnsi="Calibri" w:cs="Calibri"/>
          <w:b/>
          <w:sz w:val="24"/>
          <w:szCs w:val="24"/>
        </w:rPr>
        <w:t>„</w:t>
      </w:r>
      <w:r w:rsidR="00AA7830">
        <w:rPr>
          <w:rFonts w:ascii="Calibri" w:hAnsi="Calibri" w:cs="Calibri"/>
          <w:b/>
          <w:sz w:val="24"/>
          <w:szCs w:val="24"/>
        </w:rPr>
        <w:t>Modernizacja systemu oświetlenia ulicznego na terenie gminy Ułęż – etap II</w:t>
      </w:r>
      <w:r w:rsidR="009F66CB" w:rsidRPr="006E1392">
        <w:rPr>
          <w:rFonts w:ascii="Calibri" w:hAnsi="Calibri" w:cs="Calibri"/>
          <w:b/>
          <w:sz w:val="24"/>
          <w:szCs w:val="24"/>
        </w:rPr>
        <w:t>”</w:t>
      </w:r>
      <w:r w:rsidR="00AA32F6" w:rsidRPr="006E139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E1392">
        <w:rPr>
          <w:rFonts w:ascii="Calibri" w:hAnsi="Calibri" w:cs="Calibri"/>
          <w:sz w:val="24"/>
          <w:szCs w:val="24"/>
        </w:rPr>
        <w:t>składamy swoją ofertę na wykonanie zamówienia</w:t>
      </w:r>
      <w:r w:rsidR="00AA32F6" w:rsidRPr="006E1392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/>
      </w:tblPr>
      <w:tblGrid>
        <w:gridCol w:w="9667"/>
      </w:tblGrid>
      <w:tr w:rsidR="006A717B" w:rsidRPr="00052A5A" w:rsidTr="00052A5A">
        <w:tc>
          <w:tcPr>
            <w:tcW w:w="9667" w:type="dxa"/>
            <w:shd w:val="clear" w:color="auto" w:fill="auto"/>
          </w:tcPr>
          <w:p w:rsidR="006A717B" w:rsidRPr="00052A5A" w:rsidRDefault="006A717B" w:rsidP="00052A5A">
            <w:pPr>
              <w:numPr>
                <w:ilvl w:val="0"/>
                <w:numId w:val="18"/>
              </w:numPr>
              <w:spacing w:line="360" w:lineRule="auto"/>
              <w:ind w:left="42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A5A">
              <w:rPr>
                <w:rFonts w:ascii="Calibri" w:hAnsi="Calibri" w:cs="Calibri"/>
                <w:b/>
                <w:sz w:val="24"/>
                <w:szCs w:val="24"/>
              </w:rPr>
              <w:t>Cena ofertowa wynosi:</w:t>
            </w:r>
          </w:p>
          <w:p w:rsidR="006A717B" w:rsidRPr="00052A5A" w:rsidRDefault="006A717B" w:rsidP="00052A5A">
            <w:pPr>
              <w:spacing w:line="360" w:lineRule="auto"/>
              <w:ind w:left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A5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2F2F2"/>
              </w:rPr>
              <w:t>………………………………………………..……….……</w:t>
            </w:r>
            <w:r w:rsidRPr="00052A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zł netto</w:t>
            </w:r>
          </w:p>
          <w:p w:rsidR="006A717B" w:rsidRPr="00052A5A" w:rsidRDefault="006A717B" w:rsidP="00052A5A">
            <w:pPr>
              <w:spacing w:line="360" w:lineRule="auto"/>
              <w:ind w:left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52A5A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 zł brutto</w:t>
            </w:r>
          </w:p>
          <w:p w:rsidR="006A717B" w:rsidRPr="00052A5A" w:rsidRDefault="006A717B" w:rsidP="00052A5A">
            <w:pPr>
              <w:spacing w:line="360" w:lineRule="auto"/>
              <w:ind w:left="4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A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(słownie: </w:t>
            </w:r>
            <w:r w:rsidRPr="00052A5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2F2F2"/>
              </w:rPr>
              <w:t>……………………………………………………………………….……………………………………………..……… ………………...…………………...………………………………………………………………………………..……………….….</w:t>
            </w:r>
            <w:r w:rsidRPr="00052A5A">
              <w:rPr>
                <w:rFonts w:ascii="Calibri" w:hAnsi="Calibri" w:cs="Calibri"/>
                <w:color w:val="000000"/>
                <w:sz w:val="24"/>
                <w:szCs w:val="24"/>
              </w:rPr>
              <w:t>).</w:t>
            </w:r>
          </w:p>
          <w:p w:rsidR="006A717B" w:rsidRPr="00052A5A" w:rsidRDefault="006A717B" w:rsidP="00052A5A">
            <w:pPr>
              <w:ind w:left="425"/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6A717B" w:rsidRPr="00052A5A" w:rsidRDefault="006A717B" w:rsidP="00052A5A">
            <w:pPr>
              <w:numPr>
                <w:ilvl w:val="0"/>
                <w:numId w:val="18"/>
              </w:numPr>
              <w:tabs>
                <w:tab w:val="num" w:pos="426"/>
              </w:tabs>
              <w:spacing w:line="360" w:lineRule="auto"/>
              <w:ind w:left="426" w:hanging="437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52A5A">
              <w:rPr>
                <w:rFonts w:ascii="Calibri" w:hAnsi="Calibri" w:cs="Calibri"/>
                <w:b/>
                <w:sz w:val="24"/>
                <w:szCs w:val="24"/>
              </w:rPr>
              <w:t xml:space="preserve">Oferuję okres gwarancji wynoszący </w:t>
            </w:r>
            <w:r w:rsidRPr="00052A5A">
              <w:rPr>
                <w:rFonts w:ascii="Calibri" w:hAnsi="Calibri" w:cs="Calibri"/>
                <w:b/>
                <w:sz w:val="24"/>
                <w:szCs w:val="24"/>
                <w:shd w:val="clear" w:color="auto" w:fill="F3F3F3"/>
              </w:rPr>
              <w:t xml:space="preserve">………………………………………………… </w:t>
            </w:r>
          </w:p>
          <w:p w:rsidR="006A717B" w:rsidRPr="00052A5A" w:rsidRDefault="006A717B" w:rsidP="00052A5A">
            <w:pPr>
              <w:ind w:left="426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52A5A">
              <w:rPr>
                <w:rFonts w:ascii="Calibri" w:hAnsi="Calibri" w:cs="Calibri"/>
                <w:sz w:val="24"/>
                <w:szCs w:val="24"/>
              </w:rPr>
              <w:t>(</w:t>
            </w:r>
            <w:r w:rsidRPr="00052A5A">
              <w:rPr>
                <w:rFonts w:ascii="Calibri" w:hAnsi="Calibri" w:cs="Calibri"/>
                <w:i/>
                <w:sz w:val="24"/>
                <w:szCs w:val="24"/>
              </w:rPr>
              <w:t>Wykonawca ma do wyboru następujące okresy gwarancji:</w:t>
            </w:r>
          </w:p>
          <w:p w:rsidR="006A717B" w:rsidRPr="00052A5A" w:rsidRDefault="006A717B" w:rsidP="00052A5A">
            <w:pPr>
              <w:pStyle w:val="WW-Tekstpodstawowy3"/>
              <w:numPr>
                <w:ilvl w:val="0"/>
                <w:numId w:val="19"/>
              </w:numPr>
              <w:tabs>
                <w:tab w:val="clear" w:pos="4500"/>
                <w:tab w:val="left" w:pos="851"/>
              </w:tabs>
              <w:ind w:left="851"/>
              <w:jc w:val="both"/>
              <w:rPr>
                <w:rFonts w:ascii="Calibri" w:hAnsi="Calibri" w:cs="Calibri"/>
                <w:b w:val="0"/>
                <w:i/>
                <w:sz w:val="24"/>
                <w:szCs w:val="24"/>
              </w:rPr>
            </w:pPr>
            <w:r w:rsidRPr="00052A5A">
              <w:rPr>
                <w:rFonts w:ascii="Calibri" w:hAnsi="Calibri" w:cs="Calibri"/>
                <w:b w:val="0"/>
                <w:i/>
                <w:sz w:val="24"/>
                <w:szCs w:val="24"/>
              </w:rPr>
              <w:t>okres gwarancji wynoszący 3 lata,</w:t>
            </w:r>
          </w:p>
          <w:p w:rsidR="006A717B" w:rsidRPr="00052A5A" w:rsidRDefault="006A717B" w:rsidP="00052A5A">
            <w:pPr>
              <w:pStyle w:val="WW-Tekstpodstawowy3"/>
              <w:numPr>
                <w:ilvl w:val="0"/>
                <w:numId w:val="19"/>
              </w:numPr>
              <w:tabs>
                <w:tab w:val="clear" w:pos="4500"/>
                <w:tab w:val="left" w:pos="851"/>
              </w:tabs>
              <w:ind w:left="851"/>
              <w:jc w:val="both"/>
              <w:rPr>
                <w:rFonts w:ascii="Calibri" w:hAnsi="Calibri" w:cs="Calibri"/>
                <w:b w:val="0"/>
                <w:i/>
                <w:sz w:val="24"/>
                <w:szCs w:val="24"/>
              </w:rPr>
            </w:pPr>
            <w:r w:rsidRPr="00052A5A">
              <w:rPr>
                <w:rFonts w:ascii="Calibri" w:hAnsi="Calibri" w:cs="Calibri"/>
                <w:b w:val="0"/>
                <w:i/>
                <w:sz w:val="24"/>
                <w:szCs w:val="24"/>
              </w:rPr>
              <w:t>okres gwarancji wynoszący 4 lata,</w:t>
            </w:r>
          </w:p>
          <w:p w:rsidR="006A717B" w:rsidRPr="00052A5A" w:rsidRDefault="006A717B" w:rsidP="00052A5A">
            <w:pPr>
              <w:pStyle w:val="WW-Tekstpodstawowy3"/>
              <w:numPr>
                <w:ilvl w:val="0"/>
                <w:numId w:val="19"/>
              </w:numPr>
              <w:tabs>
                <w:tab w:val="clear" w:pos="4500"/>
                <w:tab w:val="left" w:pos="851"/>
              </w:tabs>
              <w:ind w:left="851"/>
              <w:jc w:val="both"/>
              <w:rPr>
                <w:rFonts w:ascii="Calibri" w:hAnsi="Calibri" w:cs="Calibri"/>
                <w:b w:val="0"/>
                <w:i/>
                <w:sz w:val="24"/>
                <w:szCs w:val="24"/>
              </w:rPr>
            </w:pPr>
            <w:r w:rsidRPr="00052A5A">
              <w:rPr>
                <w:rFonts w:ascii="Calibri" w:hAnsi="Calibri" w:cs="Calibri"/>
                <w:b w:val="0"/>
                <w:i/>
                <w:sz w:val="24"/>
                <w:szCs w:val="24"/>
              </w:rPr>
              <w:t>okres gwarancji wynoszący 5 lat.</w:t>
            </w:r>
          </w:p>
          <w:p w:rsidR="006A717B" w:rsidRPr="00052A5A" w:rsidRDefault="006A717B" w:rsidP="00052A5A">
            <w:pPr>
              <w:ind w:left="426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052A5A">
              <w:rPr>
                <w:rFonts w:ascii="Calibri" w:hAnsi="Calibri" w:cs="Calibri"/>
                <w:i/>
                <w:sz w:val="24"/>
                <w:szCs w:val="24"/>
              </w:rPr>
              <w:t>Uwaga: Oferowany okres gwarancji nie może być krótszy niż 3 lata i dłuższy niż 5 lat. Wykonawca poda okres gwarancji w pełnych latach).</w:t>
            </w:r>
          </w:p>
          <w:p w:rsidR="006A717B" w:rsidRPr="00052A5A" w:rsidRDefault="006A717B" w:rsidP="006A717B">
            <w:pPr>
              <w:pStyle w:val="Akapitzlist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6A717B" w:rsidRPr="00052A5A" w:rsidRDefault="006A717B" w:rsidP="00052A5A">
            <w:pPr>
              <w:numPr>
                <w:ilvl w:val="0"/>
                <w:numId w:val="18"/>
              </w:numPr>
              <w:spacing w:line="360" w:lineRule="auto"/>
              <w:ind w:left="426" w:hanging="43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2A5A">
              <w:rPr>
                <w:rFonts w:ascii="Calibri" w:hAnsi="Calibri" w:cs="Calibri"/>
                <w:bCs/>
                <w:sz w:val="24"/>
                <w:szCs w:val="24"/>
              </w:rPr>
              <w:t>Podwykonawcom</w:t>
            </w:r>
            <w:r w:rsidRPr="00052A5A">
              <w:rPr>
                <w:rFonts w:ascii="Calibri" w:hAnsi="Calibri" w:cs="Calibri"/>
                <w:sz w:val="24"/>
                <w:szCs w:val="24"/>
              </w:rPr>
              <w:t xml:space="preserve"> zamierzamy powierzyć wykonanie następujących części zamówienia:</w:t>
            </w:r>
          </w:p>
          <w:p w:rsidR="006A717B" w:rsidRPr="00052A5A" w:rsidRDefault="006A717B" w:rsidP="00052A5A">
            <w:pPr>
              <w:numPr>
                <w:ilvl w:val="0"/>
                <w:numId w:val="26"/>
              </w:numPr>
              <w:shd w:val="clear" w:color="auto" w:fill="F3F3F3"/>
              <w:suppressAutoHyphens w:val="0"/>
              <w:ind w:left="85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A5A">
              <w:rPr>
                <w:rFonts w:ascii="Calibri" w:hAnsi="Calibri" w:cs="Calibri"/>
                <w:sz w:val="24"/>
                <w:szCs w:val="24"/>
              </w:rPr>
              <w:t xml:space="preserve">……………………będzie realizowana przez firmę ………….……………………,  </w:t>
            </w:r>
          </w:p>
          <w:p w:rsidR="006A717B" w:rsidRPr="00052A5A" w:rsidRDefault="006A717B" w:rsidP="00052A5A">
            <w:pPr>
              <w:shd w:val="clear" w:color="auto" w:fill="F3F3F3"/>
              <w:suppressAutoHyphens w:val="0"/>
              <w:ind w:left="709"/>
              <w:jc w:val="both"/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>(należy podać nazwę części zamówienia)</w:t>
            </w: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ab/>
            </w: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ab/>
            </w: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ab/>
            </w: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ab/>
              <w:t>(należy podać nazwę firmy Podwykonawcy)</w:t>
            </w:r>
          </w:p>
          <w:p w:rsidR="006A717B" w:rsidRPr="00052A5A" w:rsidRDefault="006A717B" w:rsidP="00052A5A">
            <w:pPr>
              <w:numPr>
                <w:ilvl w:val="0"/>
                <w:numId w:val="26"/>
              </w:numPr>
              <w:shd w:val="clear" w:color="auto" w:fill="F3F3F3"/>
              <w:suppressAutoHyphens w:val="0"/>
              <w:ind w:left="70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A5A">
              <w:rPr>
                <w:rFonts w:ascii="Calibri" w:hAnsi="Calibri" w:cs="Calibri"/>
                <w:sz w:val="24"/>
                <w:szCs w:val="24"/>
              </w:rPr>
              <w:t xml:space="preserve">……………………będzie realizowana przez firmę …….………………………… . </w:t>
            </w:r>
          </w:p>
          <w:p w:rsidR="006A717B" w:rsidRPr="00052A5A" w:rsidRDefault="006A717B" w:rsidP="00052A5A">
            <w:pPr>
              <w:shd w:val="clear" w:color="auto" w:fill="F3F3F3"/>
              <w:suppressAutoHyphens w:val="0"/>
              <w:ind w:left="709"/>
              <w:jc w:val="both"/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>(należy podać nazwę części zamówienia)</w:t>
            </w: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ab/>
            </w: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ab/>
            </w: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ab/>
            </w:r>
            <w:r w:rsidRPr="00052A5A">
              <w:rPr>
                <w:rFonts w:ascii="Calibri" w:hAnsi="Calibri" w:cs="Calibri"/>
                <w:sz w:val="24"/>
                <w:szCs w:val="24"/>
                <w:vertAlign w:val="superscript"/>
              </w:rPr>
              <w:tab/>
              <w:t>(należy podać nazwę firmy Podwykonawcy)</w:t>
            </w:r>
          </w:p>
          <w:p w:rsidR="006A717B" w:rsidRPr="00052A5A" w:rsidRDefault="006A717B" w:rsidP="00052A5A">
            <w:pPr>
              <w:numPr>
                <w:ilvl w:val="0"/>
                <w:numId w:val="18"/>
              </w:numPr>
              <w:spacing w:line="360" w:lineRule="auto"/>
              <w:ind w:left="426" w:hanging="4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2A5A">
              <w:rPr>
                <w:rFonts w:ascii="Calibri" w:hAnsi="Calibri" w:cs="Calibri"/>
                <w:bCs/>
                <w:sz w:val="24"/>
                <w:szCs w:val="24"/>
              </w:rPr>
              <w:t>Wadium</w:t>
            </w:r>
            <w:r w:rsidRPr="00052A5A">
              <w:rPr>
                <w:rFonts w:ascii="Calibri" w:hAnsi="Calibri" w:cs="Calibri"/>
                <w:sz w:val="24"/>
                <w:szCs w:val="24"/>
              </w:rPr>
              <w:t xml:space="preserve"> w wysokości</w:t>
            </w:r>
            <w:r w:rsidRPr="00052A5A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 xml:space="preserve"> </w:t>
            </w:r>
            <w:r w:rsidR="00E0062E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2F2F2"/>
              </w:rPr>
              <w:t>7</w:t>
            </w:r>
            <w:r w:rsidRPr="00052A5A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2F2F2"/>
              </w:rPr>
              <w:t xml:space="preserve"> 000,00</w:t>
            </w:r>
            <w:r w:rsidRPr="00052A5A">
              <w:rPr>
                <w:rFonts w:ascii="Calibri" w:hAnsi="Calibri" w:cs="Calibri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052A5A">
              <w:rPr>
                <w:rFonts w:ascii="Calibri" w:hAnsi="Calibri" w:cs="Calibri"/>
                <w:sz w:val="24"/>
                <w:szCs w:val="24"/>
              </w:rPr>
              <w:t xml:space="preserve">złotych zostało wniesione w dniu </w:t>
            </w:r>
            <w:r w:rsidRPr="00052A5A">
              <w:rPr>
                <w:rFonts w:ascii="Calibri" w:hAnsi="Calibri" w:cs="Calibri"/>
                <w:b/>
                <w:sz w:val="24"/>
                <w:szCs w:val="24"/>
                <w:shd w:val="clear" w:color="auto" w:fill="F3F3F3"/>
              </w:rPr>
              <w:t xml:space="preserve">............................... </w:t>
            </w:r>
            <w:r w:rsidRPr="00052A5A">
              <w:rPr>
                <w:rFonts w:ascii="Calibri" w:hAnsi="Calibri" w:cs="Calibri"/>
                <w:sz w:val="24"/>
                <w:szCs w:val="24"/>
              </w:rPr>
              <w:t>w formie</w:t>
            </w:r>
            <w:r w:rsidRPr="00052A5A">
              <w:rPr>
                <w:rFonts w:ascii="Calibri" w:hAnsi="Calibri" w:cs="Calibri"/>
                <w:sz w:val="24"/>
                <w:szCs w:val="24"/>
                <w:shd w:val="clear" w:color="auto" w:fill="F3F3F3"/>
              </w:rPr>
              <w:t xml:space="preserve"> </w:t>
            </w:r>
            <w:r w:rsidRPr="00052A5A">
              <w:rPr>
                <w:rFonts w:ascii="Calibri" w:hAnsi="Calibri" w:cs="Calibri"/>
                <w:b/>
                <w:sz w:val="24"/>
                <w:szCs w:val="24"/>
                <w:shd w:val="clear" w:color="auto" w:fill="F3F3F3"/>
              </w:rPr>
              <w:t>...............................................................................</w:t>
            </w:r>
            <w:r w:rsidRPr="00052A5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052A5A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A717B" w:rsidRPr="00052A5A" w:rsidRDefault="006A717B" w:rsidP="00052A5A">
            <w:pPr>
              <w:spacing w:line="360" w:lineRule="auto"/>
              <w:ind w:left="42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A717B" w:rsidRDefault="006A717B" w:rsidP="00871E16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45CF7" w:rsidRPr="006E1392" w:rsidRDefault="00FF352F" w:rsidP="006A717B">
      <w:pPr>
        <w:numPr>
          <w:ilvl w:val="0"/>
          <w:numId w:val="46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bookmarkStart w:id="0" w:name="_MON_1536652542"/>
      <w:bookmarkStart w:id="1" w:name="_MON_1536652759"/>
      <w:bookmarkStart w:id="2" w:name="_MON_1536652974"/>
      <w:bookmarkStart w:id="3" w:name="_MON_1536730989"/>
      <w:bookmarkStart w:id="4" w:name="_MON_1536751444"/>
      <w:bookmarkStart w:id="5" w:name="_MON_1536990634"/>
      <w:bookmarkStart w:id="6" w:name="_MON_1536990764"/>
      <w:bookmarkStart w:id="7" w:name="_MON_1536992193"/>
      <w:bookmarkStart w:id="8" w:name="_MON_15371642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1392">
        <w:rPr>
          <w:rFonts w:ascii="Calibri" w:hAnsi="Calibri" w:cs="Calibri"/>
          <w:sz w:val="24"/>
          <w:szCs w:val="24"/>
        </w:rPr>
        <w:t>Oświadczamy, że zapoznaliśmy się z treścią specyfikacji</w:t>
      </w:r>
      <w:r w:rsidR="003F2BF4" w:rsidRPr="006E1392">
        <w:rPr>
          <w:rFonts w:ascii="Calibri" w:hAnsi="Calibri" w:cs="Calibri"/>
          <w:sz w:val="24"/>
          <w:szCs w:val="24"/>
        </w:rPr>
        <w:t xml:space="preserve"> warunków zamówienia oraz </w:t>
      </w:r>
      <w:r w:rsidRPr="006E1392">
        <w:rPr>
          <w:rFonts w:ascii="Calibri" w:hAnsi="Calibri" w:cs="Calibri"/>
          <w:sz w:val="24"/>
          <w:szCs w:val="24"/>
        </w:rPr>
        <w:t>projektem umowy i nie wnosimy do niej zastrzeżeń oraz przyjmujemy warunki w ni</w:t>
      </w:r>
      <w:r w:rsidR="00EA1851" w:rsidRPr="006E1392">
        <w:rPr>
          <w:rFonts w:ascii="Calibri" w:hAnsi="Calibri" w:cs="Calibri"/>
          <w:sz w:val="24"/>
          <w:szCs w:val="24"/>
        </w:rPr>
        <w:t>ch</w:t>
      </w:r>
      <w:r w:rsidRPr="006E1392">
        <w:rPr>
          <w:rFonts w:ascii="Calibri" w:hAnsi="Calibri" w:cs="Calibri"/>
          <w:sz w:val="24"/>
          <w:szCs w:val="24"/>
        </w:rPr>
        <w:t xml:space="preserve"> zawarte. </w:t>
      </w:r>
    </w:p>
    <w:p w:rsidR="00A43A96" w:rsidRPr="006E1392" w:rsidRDefault="00FF352F" w:rsidP="006A717B">
      <w:pPr>
        <w:numPr>
          <w:ilvl w:val="0"/>
          <w:numId w:val="46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 xml:space="preserve">W przypadku przyznania nam zamówienia zobowiązujemy się do zawarcia umowy </w:t>
      </w:r>
      <w:r w:rsidR="00196486" w:rsidRPr="006E1392">
        <w:rPr>
          <w:rFonts w:ascii="Calibri" w:hAnsi="Calibri" w:cs="Calibri"/>
          <w:sz w:val="24"/>
          <w:szCs w:val="24"/>
        </w:rPr>
        <w:br/>
      </w:r>
      <w:r w:rsidRPr="006E1392">
        <w:rPr>
          <w:rFonts w:ascii="Calibri" w:hAnsi="Calibri" w:cs="Calibri"/>
          <w:sz w:val="24"/>
          <w:szCs w:val="24"/>
        </w:rPr>
        <w:t>w miejscu i terminie wskazanym przez Zamawiającego.</w:t>
      </w:r>
    </w:p>
    <w:p w:rsidR="00B95641" w:rsidRPr="006E1392" w:rsidRDefault="00B95641" w:rsidP="006A717B">
      <w:pPr>
        <w:numPr>
          <w:ilvl w:val="0"/>
          <w:numId w:val="46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>Oświadczam, że wypełniłem obowiązki informacyjne przewidziane w art. 13 lub art. 14 RODO</w:t>
      </w:r>
      <w:r w:rsidRPr="006E1392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6E1392">
        <w:rPr>
          <w:rFonts w:ascii="Calibri" w:hAnsi="Calibri" w:cs="Calibri"/>
          <w:sz w:val="24"/>
          <w:szCs w:val="24"/>
        </w:rPr>
        <w:t xml:space="preserve">  wobec osób fizycznych, od których dane osobowe bezpośrednio lub pośrednio </w:t>
      </w:r>
      <w:r w:rsidRPr="006E1392">
        <w:rPr>
          <w:rFonts w:ascii="Calibri" w:hAnsi="Calibri" w:cs="Calibri"/>
          <w:sz w:val="24"/>
          <w:szCs w:val="24"/>
        </w:rPr>
        <w:lastRenderedPageBreak/>
        <w:t>pozyskałem w celu ubiegania się o udzielenie zamówienia publicznego w niniejszym postępowaniu.</w:t>
      </w:r>
    </w:p>
    <w:p w:rsidR="00B95641" w:rsidRPr="006E1392" w:rsidRDefault="00B95641" w:rsidP="006A717B">
      <w:pPr>
        <w:numPr>
          <w:ilvl w:val="0"/>
          <w:numId w:val="46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 xml:space="preserve">Korespondencję w sprawie przedmiotowego zamówienia proszę kierować na: </w:t>
      </w:r>
    </w:p>
    <w:p w:rsidR="00B44A81" w:rsidRPr="006E1392" w:rsidRDefault="00B44A81" w:rsidP="00B44A81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B95641" w:rsidRPr="006E1392" w:rsidRDefault="00B95641" w:rsidP="00B95641">
      <w:pPr>
        <w:ind w:left="567"/>
        <w:jc w:val="both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>…….................................................tel.: …………,</w:t>
      </w:r>
      <w:r w:rsidRPr="006E1392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6E1392">
        <w:rPr>
          <w:rFonts w:ascii="Calibri" w:hAnsi="Calibri" w:cs="Calibri"/>
          <w:sz w:val="24"/>
          <w:szCs w:val="24"/>
          <w:lang w:val="de-DE"/>
        </w:rPr>
        <w:t>faks</w:t>
      </w:r>
      <w:proofErr w:type="spellEnd"/>
      <w:r w:rsidRPr="006E1392">
        <w:rPr>
          <w:rFonts w:ascii="Calibri" w:hAnsi="Calibri" w:cs="Calibri"/>
          <w:sz w:val="24"/>
          <w:szCs w:val="24"/>
          <w:lang w:val="de-DE"/>
        </w:rPr>
        <w:t xml:space="preserve">: </w:t>
      </w:r>
      <w:r w:rsidRPr="006E1392">
        <w:rPr>
          <w:rFonts w:ascii="Calibri" w:hAnsi="Calibri" w:cs="Calibri"/>
          <w:sz w:val="24"/>
          <w:szCs w:val="24"/>
        </w:rPr>
        <w:t>…………</w:t>
      </w:r>
      <w:r w:rsidRPr="006E1392">
        <w:rPr>
          <w:rFonts w:ascii="Calibri" w:hAnsi="Calibri" w:cs="Calibri"/>
          <w:sz w:val="24"/>
          <w:szCs w:val="24"/>
          <w:lang w:val="de-DE"/>
        </w:rPr>
        <w:t xml:space="preserve">, e-mail: </w:t>
      </w:r>
      <w:r w:rsidRPr="006E1392">
        <w:rPr>
          <w:rFonts w:ascii="Calibri" w:hAnsi="Calibri" w:cs="Calibri"/>
          <w:sz w:val="24"/>
          <w:szCs w:val="24"/>
        </w:rPr>
        <w:t>……………</w:t>
      </w:r>
    </w:p>
    <w:p w:rsidR="00B95641" w:rsidRPr="006E1392" w:rsidRDefault="00B95641" w:rsidP="00B95641">
      <w:pPr>
        <w:ind w:left="567"/>
        <w:jc w:val="both"/>
        <w:rPr>
          <w:rFonts w:ascii="Calibri" w:hAnsi="Calibri" w:cs="Calibri"/>
          <w:i/>
          <w:iCs/>
          <w:sz w:val="24"/>
          <w:szCs w:val="24"/>
          <w:vertAlign w:val="superscript"/>
        </w:rPr>
      </w:pPr>
      <w:r w:rsidRPr="006E1392">
        <w:rPr>
          <w:rFonts w:ascii="Calibri" w:hAnsi="Calibri" w:cs="Calibri"/>
          <w:i/>
          <w:iCs/>
          <w:sz w:val="24"/>
          <w:szCs w:val="24"/>
          <w:vertAlign w:val="superscript"/>
        </w:rPr>
        <w:t>(podać adres i osobę do kontaktu)</w:t>
      </w:r>
    </w:p>
    <w:p w:rsidR="00436AE5" w:rsidRPr="006E1392" w:rsidRDefault="00436AE5" w:rsidP="009B24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9B2454" w:rsidRPr="006E1392" w:rsidRDefault="009B2454" w:rsidP="009B24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>Do formularza ofertowego załączam następujące dokumenty:</w:t>
      </w:r>
    </w:p>
    <w:p w:rsidR="009B2454" w:rsidRPr="006E1392" w:rsidRDefault="009B2454" w:rsidP="009B245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       </w:t>
      </w:r>
    </w:p>
    <w:p w:rsidR="009B2454" w:rsidRPr="006E1392" w:rsidRDefault="009B2454" w:rsidP="009B245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</w:t>
      </w:r>
    </w:p>
    <w:p w:rsidR="009B2454" w:rsidRPr="006E1392" w:rsidRDefault="009B2454" w:rsidP="009B245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E1392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</w:t>
      </w:r>
    </w:p>
    <w:p w:rsidR="00745794" w:rsidRPr="006E1392" w:rsidRDefault="00745794" w:rsidP="009B2454">
      <w:pPr>
        <w:pStyle w:val="rozdzia"/>
        <w:rPr>
          <w:rFonts w:ascii="Calibri" w:hAnsi="Calibri" w:cs="Calibri"/>
          <w:sz w:val="18"/>
        </w:rPr>
      </w:pPr>
    </w:p>
    <w:p w:rsidR="00745794" w:rsidRPr="006E1392" w:rsidRDefault="00745794" w:rsidP="009B2454">
      <w:pPr>
        <w:pStyle w:val="rozdzia"/>
        <w:rPr>
          <w:rFonts w:ascii="Calibri" w:hAnsi="Calibri" w:cs="Calibri"/>
          <w:sz w:val="18"/>
        </w:rPr>
      </w:pPr>
    </w:p>
    <w:p w:rsidR="009B2454" w:rsidRPr="006E1392" w:rsidRDefault="009B2454" w:rsidP="009B2454">
      <w:pPr>
        <w:pStyle w:val="rozdzia"/>
        <w:rPr>
          <w:rFonts w:ascii="Calibri" w:hAnsi="Calibri" w:cs="Calibri"/>
          <w:sz w:val="18"/>
        </w:rPr>
      </w:pPr>
      <w:r w:rsidRPr="006E1392">
        <w:rPr>
          <w:rFonts w:ascii="Calibri" w:hAnsi="Calibri" w:cs="Calibri"/>
          <w:sz w:val="18"/>
        </w:rPr>
        <w:t>UWAGA:</w:t>
      </w:r>
    </w:p>
    <w:p w:rsidR="009B2454" w:rsidRPr="006E1392" w:rsidRDefault="009B2454" w:rsidP="009B2454">
      <w:pPr>
        <w:pStyle w:val="rozdzia"/>
        <w:numPr>
          <w:ilvl w:val="0"/>
          <w:numId w:val="15"/>
        </w:numPr>
        <w:rPr>
          <w:rFonts w:ascii="Calibri" w:hAnsi="Calibri" w:cs="Calibri"/>
          <w:sz w:val="18"/>
          <w:u w:val="none"/>
        </w:rPr>
      </w:pPr>
      <w:r w:rsidRPr="006E1392">
        <w:rPr>
          <w:rFonts w:ascii="Calibri" w:hAnsi="Calibri" w:cs="Calibri"/>
          <w:sz w:val="18"/>
          <w:u w:val="none"/>
        </w:rPr>
        <w:t xml:space="preserve">Zamawiający zaleca przed podpisaniem, zapisanie dokumentu w formacie </w:t>
      </w:r>
      <w:proofErr w:type="spellStart"/>
      <w:r w:rsidRPr="006E1392">
        <w:rPr>
          <w:rFonts w:ascii="Calibri" w:hAnsi="Calibri" w:cs="Calibri"/>
          <w:sz w:val="18"/>
          <w:u w:val="none"/>
        </w:rPr>
        <w:t>.pd</w:t>
      </w:r>
      <w:proofErr w:type="spellEnd"/>
      <w:r w:rsidRPr="006E1392">
        <w:rPr>
          <w:rFonts w:ascii="Calibri" w:hAnsi="Calibri" w:cs="Calibri"/>
          <w:sz w:val="18"/>
          <w:u w:val="none"/>
        </w:rPr>
        <w:t>f</w:t>
      </w:r>
    </w:p>
    <w:p w:rsidR="0075493F" w:rsidRPr="006E1392" w:rsidRDefault="009B2454" w:rsidP="0075493F">
      <w:pPr>
        <w:pStyle w:val="rozdzia"/>
        <w:numPr>
          <w:ilvl w:val="0"/>
          <w:numId w:val="15"/>
        </w:numPr>
        <w:rPr>
          <w:rFonts w:ascii="Calibri" w:hAnsi="Calibri" w:cs="Calibri"/>
          <w:sz w:val="18"/>
          <w:u w:val="none"/>
        </w:rPr>
      </w:pPr>
      <w:r w:rsidRPr="006E1392">
        <w:rPr>
          <w:rFonts w:ascii="Calibri" w:hAnsi="Calibri" w:cs="Calibri"/>
          <w:sz w:val="18"/>
          <w:u w:val="none"/>
        </w:rPr>
        <w:t xml:space="preserve">Formularz oferty musi być opatrzony przez osobę lub osoby uprawnione do reprezentowania wykonawcy, kwalifikowanym podpisem elektronicznym lub podpisem zaufanym lub </w:t>
      </w:r>
      <w:r w:rsidR="00AA7830">
        <w:rPr>
          <w:rFonts w:ascii="Calibri" w:hAnsi="Calibri" w:cs="Calibri"/>
          <w:sz w:val="18"/>
          <w:u w:val="none"/>
        </w:rPr>
        <w:t xml:space="preserve">elektronicznym </w:t>
      </w:r>
      <w:r w:rsidRPr="006E1392">
        <w:rPr>
          <w:rFonts w:ascii="Calibri" w:hAnsi="Calibri" w:cs="Calibri"/>
          <w:sz w:val="18"/>
          <w:u w:val="none"/>
        </w:rPr>
        <w:t>podpisem osobistym.</w:t>
      </w:r>
    </w:p>
    <w:p w:rsidR="0075493F" w:rsidRPr="006E1392" w:rsidRDefault="0075493F" w:rsidP="00AA7830">
      <w:pPr>
        <w:pStyle w:val="rozdzia"/>
        <w:ind w:left="360"/>
        <w:rPr>
          <w:rFonts w:ascii="Calibri" w:hAnsi="Calibri" w:cs="Calibri"/>
          <w:sz w:val="18"/>
          <w:u w:val="none"/>
        </w:rPr>
      </w:pPr>
    </w:p>
    <w:sectPr w:rsidR="0075493F" w:rsidRPr="006E1392" w:rsidSect="009558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021" w:right="1134" w:bottom="1021" w:left="1304" w:header="709" w:footer="62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B1" w:rsidRDefault="007F27B1">
      <w:r>
        <w:separator/>
      </w:r>
    </w:p>
  </w:endnote>
  <w:endnote w:type="continuationSeparator" w:id="0">
    <w:p w:rsidR="007F27B1" w:rsidRDefault="007F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C2" w:rsidRDefault="00F54EC2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 w:rsidR="00C67A4E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 w:rsidR="00C67A4E"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 w:rsidR="00C67A4E"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 w:rsidR="00C67A4E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 w:rsidR="00C67A4E"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 w:rsidR="00C67A4E">
      <w:rPr>
        <w:rFonts w:cs="Arial"/>
        <w:i/>
        <w:sz w:val="16"/>
      </w:rPr>
      <w:fldChar w:fldCharType="end"/>
    </w:r>
  </w:p>
  <w:p w:rsidR="00F54EC2" w:rsidRPr="0065514A" w:rsidRDefault="00F54EC2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C2" w:rsidRPr="006E1392" w:rsidRDefault="00F54EC2" w:rsidP="00CF1FEA">
    <w:pPr>
      <w:jc w:val="center"/>
      <w:rPr>
        <w:rFonts w:ascii="Calibri" w:hAnsi="Calibri" w:cs="Calibri"/>
        <w:sz w:val="22"/>
        <w:szCs w:val="22"/>
      </w:rPr>
    </w:pPr>
    <w:r w:rsidRPr="006E1392">
      <w:rPr>
        <w:rFonts w:ascii="Calibri" w:hAnsi="Calibri" w:cs="Calibri"/>
        <w:sz w:val="22"/>
        <w:szCs w:val="22"/>
      </w:rPr>
      <w:t>____________________________________________________________________________</w:t>
    </w:r>
    <w:r w:rsidRPr="006E1392">
      <w:rPr>
        <w:rFonts w:ascii="Calibri" w:hAnsi="Calibri" w:cs="Calibri"/>
        <w:i/>
        <w:sz w:val="22"/>
        <w:szCs w:val="22"/>
      </w:rPr>
      <w:t xml:space="preserve">Strona </w:t>
    </w:r>
    <w:r w:rsidR="00C67A4E" w:rsidRPr="006E1392">
      <w:rPr>
        <w:rFonts w:ascii="Calibri" w:hAnsi="Calibri" w:cs="Calibri"/>
        <w:i/>
        <w:sz w:val="22"/>
        <w:szCs w:val="22"/>
      </w:rPr>
      <w:fldChar w:fldCharType="begin"/>
    </w:r>
    <w:r w:rsidRPr="006E1392">
      <w:rPr>
        <w:rFonts w:ascii="Calibri" w:hAnsi="Calibri" w:cs="Calibri"/>
        <w:i/>
        <w:sz w:val="22"/>
        <w:szCs w:val="22"/>
      </w:rPr>
      <w:instrText xml:space="preserve"> PAGE </w:instrText>
    </w:r>
    <w:r w:rsidR="00C67A4E" w:rsidRPr="006E1392">
      <w:rPr>
        <w:rFonts w:ascii="Calibri" w:hAnsi="Calibri" w:cs="Calibri"/>
        <w:i/>
        <w:sz w:val="22"/>
        <w:szCs w:val="22"/>
      </w:rPr>
      <w:fldChar w:fldCharType="separate"/>
    </w:r>
    <w:r w:rsidR="00E0062E">
      <w:rPr>
        <w:rFonts w:ascii="Calibri" w:hAnsi="Calibri" w:cs="Calibri"/>
        <w:i/>
        <w:noProof/>
        <w:sz w:val="22"/>
        <w:szCs w:val="22"/>
      </w:rPr>
      <w:t>2</w:t>
    </w:r>
    <w:r w:rsidR="00C67A4E" w:rsidRPr="006E1392">
      <w:rPr>
        <w:rFonts w:ascii="Calibri" w:hAnsi="Calibri" w:cs="Calibri"/>
        <w:i/>
        <w:sz w:val="22"/>
        <w:szCs w:val="22"/>
      </w:rPr>
      <w:fldChar w:fldCharType="end"/>
    </w:r>
    <w:r w:rsidRPr="006E1392">
      <w:rPr>
        <w:rFonts w:ascii="Calibri" w:hAnsi="Calibri" w:cs="Calibri"/>
        <w:i/>
        <w:sz w:val="22"/>
        <w:szCs w:val="22"/>
      </w:rPr>
      <w:t xml:space="preserve"> z </w:t>
    </w:r>
    <w:r w:rsidR="00C67A4E" w:rsidRPr="006E1392">
      <w:rPr>
        <w:rFonts w:ascii="Calibri" w:hAnsi="Calibri" w:cs="Calibri"/>
        <w:i/>
        <w:sz w:val="22"/>
        <w:szCs w:val="22"/>
      </w:rPr>
      <w:fldChar w:fldCharType="begin"/>
    </w:r>
    <w:r w:rsidRPr="006E1392">
      <w:rPr>
        <w:rFonts w:ascii="Calibri" w:hAnsi="Calibri" w:cs="Calibri"/>
        <w:i/>
        <w:sz w:val="22"/>
        <w:szCs w:val="22"/>
      </w:rPr>
      <w:instrText xml:space="preserve"> NUMPAGES </w:instrText>
    </w:r>
    <w:r w:rsidR="00C67A4E" w:rsidRPr="006E1392">
      <w:rPr>
        <w:rFonts w:ascii="Calibri" w:hAnsi="Calibri" w:cs="Calibri"/>
        <w:i/>
        <w:sz w:val="22"/>
        <w:szCs w:val="22"/>
      </w:rPr>
      <w:fldChar w:fldCharType="separate"/>
    </w:r>
    <w:r w:rsidR="00E0062E">
      <w:rPr>
        <w:rFonts w:ascii="Calibri" w:hAnsi="Calibri" w:cs="Calibri"/>
        <w:i/>
        <w:noProof/>
        <w:sz w:val="22"/>
        <w:szCs w:val="22"/>
      </w:rPr>
      <w:t>3</w:t>
    </w:r>
    <w:r w:rsidR="00C67A4E" w:rsidRPr="006E1392">
      <w:rPr>
        <w:rFonts w:ascii="Calibri" w:hAnsi="Calibri" w:cs="Calibri"/>
        <w:i/>
        <w:sz w:val="22"/>
        <w:szCs w:val="22"/>
      </w:rPr>
      <w:fldChar w:fldCharType="end"/>
    </w:r>
  </w:p>
  <w:p w:rsidR="00F54EC2" w:rsidRPr="000C22F0" w:rsidRDefault="00F54EC2" w:rsidP="003D13AD">
    <w:pPr>
      <w:jc w:val="center"/>
      <w:rPr>
        <w:rFonts w:ascii="Calibri" w:hAnsi="Calibri" w:cs="Calibri"/>
        <w:i/>
        <w:sz w:val="18"/>
        <w:szCs w:val="22"/>
      </w:rPr>
    </w:pPr>
    <w:r w:rsidRPr="000C22F0">
      <w:rPr>
        <w:rFonts w:ascii="Calibri" w:hAnsi="Calibri" w:cs="Calibri"/>
        <w:i/>
        <w:sz w:val="18"/>
        <w:szCs w:val="22"/>
      </w:rPr>
      <w:t xml:space="preserve">Załącznik nr 1 do SWZ – </w:t>
    </w:r>
    <w:r w:rsidR="00AA7830">
      <w:rPr>
        <w:rFonts w:ascii="Calibri" w:hAnsi="Calibri" w:cs="Calibri"/>
        <w:i/>
        <w:sz w:val="18"/>
        <w:szCs w:val="22"/>
      </w:rPr>
      <w:t>Modernizacja systemu oświetlenia ulicznego na terenie gminy Ułęż – etap 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C2" w:rsidRDefault="00F54EC2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="00C67A4E"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="00C67A4E" w:rsidRPr="00053EC7">
      <w:rPr>
        <w:i/>
      </w:rPr>
      <w:fldChar w:fldCharType="separate"/>
    </w:r>
    <w:r>
      <w:rPr>
        <w:i/>
        <w:noProof/>
      </w:rPr>
      <w:t>1</w:t>
    </w:r>
    <w:r w:rsidR="00C67A4E" w:rsidRPr="00053EC7">
      <w:rPr>
        <w:i/>
      </w:rPr>
      <w:fldChar w:fldCharType="end"/>
    </w:r>
    <w:r w:rsidRPr="00053EC7">
      <w:rPr>
        <w:i/>
      </w:rPr>
      <w:t xml:space="preserve"> z </w:t>
    </w:r>
    <w:r w:rsidR="00C67A4E"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="00C67A4E" w:rsidRPr="00053EC7">
      <w:rPr>
        <w:i/>
      </w:rPr>
      <w:fldChar w:fldCharType="separate"/>
    </w:r>
    <w:r>
      <w:rPr>
        <w:i/>
        <w:noProof/>
      </w:rPr>
      <w:t>4</w:t>
    </w:r>
    <w:r w:rsidR="00C67A4E" w:rsidRPr="00053EC7">
      <w:rPr>
        <w:i/>
      </w:rPr>
      <w:fldChar w:fldCharType="end"/>
    </w:r>
  </w:p>
  <w:p w:rsidR="00F54EC2" w:rsidRPr="00CF1FEA" w:rsidRDefault="00F54EC2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B1" w:rsidRDefault="007F27B1">
      <w:r>
        <w:separator/>
      </w:r>
    </w:p>
  </w:footnote>
  <w:footnote w:type="continuationSeparator" w:id="0">
    <w:p w:rsidR="007F27B1" w:rsidRDefault="007F27B1">
      <w:r>
        <w:continuationSeparator/>
      </w:r>
    </w:p>
  </w:footnote>
  <w:footnote w:id="1">
    <w:p w:rsidR="00F54EC2" w:rsidRDefault="00F54EC2" w:rsidP="000144D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C2" w:rsidRPr="006E1392" w:rsidRDefault="00AA7830" w:rsidP="006104FD">
    <w:pPr>
      <w:pStyle w:val="Nagwek"/>
      <w:jc w:val="right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noProof/>
        <w:sz w:val="22"/>
        <w:szCs w:val="22"/>
        <w:lang w:eastAsia="pl-PL"/>
      </w:rPr>
      <w:drawing>
        <wp:inline distT="0" distB="0" distL="0" distR="0">
          <wp:extent cx="5755005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54EC2" w:rsidRPr="006E1392">
      <w:rPr>
        <w:rFonts w:ascii="Calibri" w:hAnsi="Calibri" w:cs="Calibri"/>
        <w:i/>
        <w:sz w:val="22"/>
        <w:szCs w:val="22"/>
      </w:rPr>
      <w:t>Załącznik nr 1 do SWZ</w:t>
    </w:r>
  </w:p>
  <w:p w:rsidR="00F54EC2" w:rsidRPr="006104FD" w:rsidRDefault="00F54EC2" w:rsidP="006104FD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C2" w:rsidRDefault="00AA7830">
    <w:pPr>
      <w:pStyle w:val="Nagwek"/>
    </w:pPr>
    <w:r>
      <w:rPr>
        <w:rFonts w:cs="Arial"/>
        <w:b/>
        <w:noProof/>
        <w:sz w:val="22"/>
        <w:szCs w:val="22"/>
        <w:lang w:eastAsia="pl-PL"/>
      </w:rPr>
      <w:drawing>
        <wp:inline distT="0" distB="0" distL="0" distR="0">
          <wp:extent cx="5539740" cy="786765"/>
          <wp:effectExtent l="19050" t="0" r="3810" b="0"/>
          <wp:docPr id="2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9"/>
    <w:multiLevelType w:val="singleLevel"/>
    <w:tmpl w:val="00000009"/>
    <w:name w:val="WW8Num1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F42CF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4C3CD4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6">
    <w:nsid w:val="02D305F1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0EC41C0D"/>
    <w:multiLevelType w:val="hybridMultilevel"/>
    <w:tmpl w:val="A7B2F2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240800"/>
    <w:multiLevelType w:val="hybridMultilevel"/>
    <w:tmpl w:val="00B46E7C"/>
    <w:lvl w:ilvl="0" w:tplc="04150017">
      <w:start w:val="1"/>
      <w:numFmt w:val="lowerLetter"/>
      <w:lvlText w:val="%1)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8400023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20994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D3120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83D13"/>
    <w:multiLevelType w:val="hybridMultilevel"/>
    <w:tmpl w:val="A6882112"/>
    <w:lvl w:ilvl="0" w:tplc="65A4DF04">
      <w:start w:val="2"/>
      <w:numFmt w:val="decimal"/>
      <w:lvlText w:val="%1."/>
      <w:lvlJc w:val="left"/>
      <w:pPr>
        <w:ind w:left="1145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A2AE3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C2F4FB3"/>
    <w:multiLevelType w:val="hybridMultilevel"/>
    <w:tmpl w:val="CE9AA86E"/>
    <w:lvl w:ilvl="0" w:tplc="04150017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">
    <w:nsid w:val="2CCB236D"/>
    <w:multiLevelType w:val="hybridMultilevel"/>
    <w:tmpl w:val="3E5A855C"/>
    <w:lvl w:ilvl="0" w:tplc="BC349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30AA2B41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267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0">
    <w:nsid w:val="32C31696"/>
    <w:multiLevelType w:val="hybridMultilevel"/>
    <w:tmpl w:val="67E42352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5B06D4F"/>
    <w:multiLevelType w:val="hybridMultilevel"/>
    <w:tmpl w:val="A31E3F78"/>
    <w:lvl w:ilvl="0" w:tplc="04150017">
      <w:start w:val="1"/>
      <w:numFmt w:val="lowerLetter"/>
      <w:lvlText w:val="%1)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9AD4F82"/>
    <w:multiLevelType w:val="hybridMultilevel"/>
    <w:tmpl w:val="C4E6384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F5428BA"/>
    <w:multiLevelType w:val="hybridMultilevel"/>
    <w:tmpl w:val="CE9AA86E"/>
    <w:lvl w:ilvl="0" w:tplc="04150017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>
    <w:nsid w:val="407E5227"/>
    <w:multiLevelType w:val="hybridMultilevel"/>
    <w:tmpl w:val="F4C00B7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8C5BC0"/>
    <w:multiLevelType w:val="hybridMultilevel"/>
    <w:tmpl w:val="45D2E4C6"/>
    <w:lvl w:ilvl="0" w:tplc="04150011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3334B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56B30C5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983B57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9">
    <w:nsid w:val="5E9C4409"/>
    <w:multiLevelType w:val="hybridMultilevel"/>
    <w:tmpl w:val="DEC236BA"/>
    <w:lvl w:ilvl="0" w:tplc="79B82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824C2"/>
    <w:multiLevelType w:val="hybridMultilevel"/>
    <w:tmpl w:val="385A640A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1">
    <w:nsid w:val="60E75303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2">
    <w:nsid w:val="621F0C28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2EF466C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66435D27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20593"/>
    <w:multiLevelType w:val="hybridMultilevel"/>
    <w:tmpl w:val="99F01BA8"/>
    <w:lvl w:ilvl="0" w:tplc="04150017">
      <w:start w:val="1"/>
      <w:numFmt w:val="lowerLetter"/>
      <w:lvlText w:val="%1)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8">
    <w:nsid w:val="692D213A"/>
    <w:multiLevelType w:val="hybridMultilevel"/>
    <w:tmpl w:val="45D2E4C6"/>
    <w:lvl w:ilvl="0" w:tplc="04150011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E357E"/>
    <w:multiLevelType w:val="hybridMultilevel"/>
    <w:tmpl w:val="431C1DC4"/>
    <w:lvl w:ilvl="0" w:tplc="04150017">
      <w:start w:val="1"/>
      <w:numFmt w:val="lowerLetter"/>
      <w:lvlText w:val="%1)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6AED58F7"/>
    <w:multiLevelType w:val="hybridMultilevel"/>
    <w:tmpl w:val="6CFC575A"/>
    <w:name w:val="WW8Num542"/>
    <w:lvl w:ilvl="0" w:tplc="204A0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D1D1A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2">
    <w:nsid w:val="71AA5671"/>
    <w:multiLevelType w:val="hybridMultilevel"/>
    <w:tmpl w:val="45D2E4C6"/>
    <w:lvl w:ilvl="0" w:tplc="04150011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EE5852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0C5FDE"/>
    <w:multiLevelType w:val="hybridMultilevel"/>
    <w:tmpl w:val="C4E6384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685100D"/>
    <w:multiLevelType w:val="hybridMultilevel"/>
    <w:tmpl w:val="C4E6384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>
    <w:nsid w:val="78745641"/>
    <w:multiLevelType w:val="hybridMultilevel"/>
    <w:tmpl w:val="F4C00B7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C0347E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7CFE7AF5"/>
    <w:multiLevelType w:val="hybridMultilevel"/>
    <w:tmpl w:val="F4C00B7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11"/>
  </w:num>
  <w:num w:numId="4">
    <w:abstractNumId w:val="37"/>
  </w:num>
  <w:num w:numId="5">
    <w:abstractNumId w:val="34"/>
  </w:num>
  <w:num w:numId="6">
    <w:abstractNumId w:val="4"/>
  </w:num>
  <w:num w:numId="7">
    <w:abstractNumId w:val="25"/>
  </w:num>
  <w:num w:numId="8">
    <w:abstractNumId w:val="15"/>
  </w:num>
  <w:num w:numId="9">
    <w:abstractNumId w:val="42"/>
  </w:num>
  <w:num w:numId="10">
    <w:abstractNumId w:val="23"/>
  </w:num>
  <w:num w:numId="11">
    <w:abstractNumId w:val="35"/>
  </w:num>
  <w:num w:numId="12">
    <w:abstractNumId w:val="30"/>
  </w:num>
  <w:num w:numId="13">
    <w:abstractNumId w:val="7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32"/>
  </w:num>
  <w:num w:numId="21">
    <w:abstractNumId w:val="41"/>
  </w:num>
  <w:num w:numId="22">
    <w:abstractNumId w:val="26"/>
  </w:num>
  <w:num w:numId="23">
    <w:abstractNumId w:val="19"/>
  </w:num>
  <w:num w:numId="24">
    <w:abstractNumId w:val="9"/>
  </w:num>
  <w:num w:numId="25">
    <w:abstractNumId w:val="18"/>
  </w:num>
  <w:num w:numId="26">
    <w:abstractNumId w:val="10"/>
  </w:num>
  <w:num w:numId="27">
    <w:abstractNumId w:val="47"/>
  </w:num>
  <w:num w:numId="28">
    <w:abstractNumId w:val="5"/>
  </w:num>
  <w:num w:numId="29">
    <w:abstractNumId w:val="14"/>
  </w:num>
  <w:num w:numId="30">
    <w:abstractNumId w:val="31"/>
  </w:num>
  <w:num w:numId="31">
    <w:abstractNumId w:val="27"/>
  </w:num>
  <w:num w:numId="32">
    <w:abstractNumId w:val="24"/>
  </w:num>
  <w:num w:numId="33">
    <w:abstractNumId w:val="48"/>
  </w:num>
  <w:num w:numId="34">
    <w:abstractNumId w:val="46"/>
  </w:num>
  <w:num w:numId="35">
    <w:abstractNumId w:val="22"/>
  </w:num>
  <w:num w:numId="36">
    <w:abstractNumId w:val="45"/>
  </w:num>
  <w:num w:numId="37">
    <w:abstractNumId w:val="44"/>
  </w:num>
  <w:num w:numId="38">
    <w:abstractNumId w:val="33"/>
  </w:num>
  <w:num w:numId="39">
    <w:abstractNumId w:val="8"/>
  </w:num>
  <w:num w:numId="40">
    <w:abstractNumId w:val="20"/>
  </w:num>
  <w:num w:numId="41">
    <w:abstractNumId w:val="36"/>
  </w:num>
  <w:num w:numId="42">
    <w:abstractNumId w:val="39"/>
  </w:num>
  <w:num w:numId="43">
    <w:abstractNumId w:val="28"/>
  </w:num>
  <w:num w:numId="44">
    <w:abstractNumId w:val="43"/>
  </w:num>
  <w:num w:numId="45">
    <w:abstractNumId w:val="29"/>
  </w:num>
  <w:num w:numId="46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D16DA"/>
    <w:rsid w:val="00000AC6"/>
    <w:rsid w:val="0000604E"/>
    <w:rsid w:val="00006EDC"/>
    <w:rsid w:val="000144DE"/>
    <w:rsid w:val="000210BE"/>
    <w:rsid w:val="0002685D"/>
    <w:rsid w:val="00031074"/>
    <w:rsid w:val="0003311C"/>
    <w:rsid w:val="00035F57"/>
    <w:rsid w:val="00052A5A"/>
    <w:rsid w:val="00053EC7"/>
    <w:rsid w:val="00056084"/>
    <w:rsid w:val="00056F38"/>
    <w:rsid w:val="00057E2B"/>
    <w:rsid w:val="000646E6"/>
    <w:rsid w:val="00067374"/>
    <w:rsid w:val="00080C95"/>
    <w:rsid w:val="000A0425"/>
    <w:rsid w:val="000A7F9E"/>
    <w:rsid w:val="000B261C"/>
    <w:rsid w:val="000B4340"/>
    <w:rsid w:val="000B4390"/>
    <w:rsid w:val="000B462B"/>
    <w:rsid w:val="000B5C68"/>
    <w:rsid w:val="000C1E09"/>
    <w:rsid w:val="000C22F0"/>
    <w:rsid w:val="000C46EF"/>
    <w:rsid w:val="000F2978"/>
    <w:rsid w:val="001008E6"/>
    <w:rsid w:val="0010589F"/>
    <w:rsid w:val="0010671F"/>
    <w:rsid w:val="00107A96"/>
    <w:rsid w:val="001104F4"/>
    <w:rsid w:val="00116FBC"/>
    <w:rsid w:val="00117A12"/>
    <w:rsid w:val="001228BF"/>
    <w:rsid w:val="0012661A"/>
    <w:rsid w:val="001345F1"/>
    <w:rsid w:val="0014008C"/>
    <w:rsid w:val="00142875"/>
    <w:rsid w:val="00153498"/>
    <w:rsid w:val="00162A62"/>
    <w:rsid w:val="00163377"/>
    <w:rsid w:val="0016616C"/>
    <w:rsid w:val="00172214"/>
    <w:rsid w:val="00183ABB"/>
    <w:rsid w:val="0019262D"/>
    <w:rsid w:val="00195773"/>
    <w:rsid w:val="00195839"/>
    <w:rsid w:val="00196486"/>
    <w:rsid w:val="001A5FA0"/>
    <w:rsid w:val="001A77E1"/>
    <w:rsid w:val="001B01BE"/>
    <w:rsid w:val="001B06D3"/>
    <w:rsid w:val="001C05B9"/>
    <w:rsid w:val="001C2453"/>
    <w:rsid w:val="001C430E"/>
    <w:rsid w:val="001C59B7"/>
    <w:rsid w:val="001D2E31"/>
    <w:rsid w:val="001D3D82"/>
    <w:rsid w:val="001D7F60"/>
    <w:rsid w:val="001E02F5"/>
    <w:rsid w:val="001E0EF0"/>
    <w:rsid w:val="001F0208"/>
    <w:rsid w:val="001F1BB0"/>
    <w:rsid w:val="001F5F35"/>
    <w:rsid w:val="002002EF"/>
    <w:rsid w:val="0020482E"/>
    <w:rsid w:val="00222056"/>
    <w:rsid w:val="00225555"/>
    <w:rsid w:val="00227EAB"/>
    <w:rsid w:val="002376EA"/>
    <w:rsid w:val="00244EBA"/>
    <w:rsid w:val="00251C00"/>
    <w:rsid w:val="002554F5"/>
    <w:rsid w:val="002568BE"/>
    <w:rsid w:val="002850BD"/>
    <w:rsid w:val="00290C1A"/>
    <w:rsid w:val="00292882"/>
    <w:rsid w:val="002A3D96"/>
    <w:rsid w:val="002A5659"/>
    <w:rsid w:val="002B026C"/>
    <w:rsid w:val="002B2FBE"/>
    <w:rsid w:val="002B3449"/>
    <w:rsid w:val="002C254D"/>
    <w:rsid w:val="002C2BF4"/>
    <w:rsid w:val="002C3305"/>
    <w:rsid w:val="002C66D0"/>
    <w:rsid w:val="002E2381"/>
    <w:rsid w:val="002F28BB"/>
    <w:rsid w:val="002F2D62"/>
    <w:rsid w:val="002F500B"/>
    <w:rsid w:val="0030148E"/>
    <w:rsid w:val="00307C79"/>
    <w:rsid w:val="00315F5C"/>
    <w:rsid w:val="00317A0C"/>
    <w:rsid w:val="00323AA5"/>
    <w:rsid w:val="003335EE"/>
    <w:rsid w:val="00334F24"/>
    <w:rsid w:val="00335859"/>
    <w:rsid w:val="003472A5"/>
    <w:rsid w:val="0036233B"/>
    <w:rsid w:val="0036319E"/>
    <w:rsid w:val="00365A85"/>
    <w:rsid w:val="003663B7"/>
    <w:rsid w:val="0037104C"/>
    <w:rsid w:val="00372AD5"/>
    <w:rsid w:val="00381517"/>
    <w:rsid w:val="00386A95"/>
    <w:rsid w:val="003925DE"/>
    <w:rsid w:val="00392CF9"/>
    <w:rsid w:val="0039742F"/>
    <w:rsid w:val="003A0381"/>
    <w:rsid w:val="003A1360"/>
    <w:rsid w:val="003A5571"/>
    <w:rsid w:val="003B0752"/>
    <w:rsid w:val="003B4DDE"/>
    <w:rsid w:val="003B5EA4"/>
    <w:rsid w:val="003B7F92"/>
    <w:rsid w:val="003C4D82"/>
    <w:rsid w:val="003C60A6"/>
    <w:rsid w:val="003D13AD"/>
    <w:rsid w:val="003D2399"/>
    <w:rsid w:val="003E00E1"/>
    <w:rsid w:val="003E3A8B"/>
    <w:rsid w:val="003E4944"/>
    <w:rsid w:val="003E708C"/>
    <w:rsid w:val="003E7B0B"/>
    <w:rsid w:val="003F0764"/>
    <w:rsid w:val="003F20A0"/>
    <w:rsid w:val="003F2BF4"/>
    <w:rsid w:val="003F531E"/>
    <w:rsid w:val="00404015"/>
    <w:rsid w:val="004102B5"/>
    <w:rsid w:val="00411A3C"/>
    <w:rsid w:val="0041615B"/>
    <w:rsid w:val="00420C1E"/>
    <w:rsid w:val="004213FC"/>
    <w:rsid w:val="0042533B"/>
    <w:rsid w:val="00427AAF"/>
    <w:rsid w:val="00432138"/>
    <w:rsid w:val="00436AE5"/>
    <w:rsid w:val="00440308"/>
    <w:rsid w:val="00441310"/>
    <w:rsid w:val="00446611"/>
    <w:rsid w:val="0044686C"/>
    <w:rsid w:val="00456E88"/>
    <w:rsid w:val="00457307"/>
    <w:rsid w:val="00460F7E"/>
    <w:rsid w:val="004624D9"/>
    <w:rsid w:val="00465E17"/>
    <w:rsid w:val="00471B22"/>
    <w:rsid w:val="0047408D"/>
    <w:rsid w:val="00483933"/>
    <w:rsid w:val="00484374"/>
    <w:rsid w:val="004A22B4"/>
    <w:rsid w:val="004A421C"/>
    <w:rsid w:val="004B17A6"/>
    <w:rsid w:val="004B1C17"/>
    <w:rsid w:val="004C03A4"/>
    <w:rsid w:val="004C0579"/>
    <w:rsid w:val="004C3BDE"/>
    <w:rsid w:val="004C4FE8"/>
    <w:rsid w:val="004C64FE"/>
    <w:rsid w:val="004D1F82"/>
    <w:rsid w:val="004E2B63"/>
    <w:rsid w:val="004E6BEF"/>
    <w:rsid w:val="004F13F7"/>
    <w:rsid w:val="004F14DF"/>
    <w:rsid w:val="004F1559"/>
    <w:rsid w:val="004F31C7"/>
    <w:rsid w:val="004F56DE"/>
    <w:rsid w:val="005005F2"/>
    <w:rsid w:val="0050513A"/>
    <w:rsid w:val="00507B40"/>
    <w:rsid w:val="00524229"/>
    <w:rsid w:val="00527700"/>
    <w:rsid w:val="00530171"/>
    <w:rsid w:val="00533299"/>
    <w:rsid w:val="00533C89"/>
    <w:rsid w:val="0053429E"/>
    <w:rsid w:val="00541FAD"/>
    <w:rsid w:val="00545CF7"/>
    <w:rsid w:val="005467C4"/>
    <w:rsid w:val="00550FC8"/>
    <w:rsid w:val="00554A26"/>
    <w:rsid w:val="00554A4F"/>
    <w:rsid w:val="0056576C"/>
    <w:rsid w:val="00573AA3"/>
    <w:rsid w:val="005804D6"/>
    <w:rsid w:val="00580D2A"/>
    <w:rsid w:val="00580D7D"/>
    <w:rsid w:val="00591CE0"/>
    <w:rsid w:val="005A335F"/>
    <w:rsid w:val="005A3FA6"/>
    <w:rsid w:val="005A59B8"/>
    <w:rsid w:val="005B6318"/>
    <w:rsid w:val="005C2A49"/>
    <w:rsid w:val="005C65F3"/>
    <w:rsid w:val="005D10B2"/>
    <w:rsid w:val="005D2455"/>
    <w:rsid w:val="005D3C27"/>
    <w:rsid w:val="005E2455"/>
    <w:rsid w:val="005E2FB8"/>
    <w:rsid w:val="005E512B"/>
    <w:rsid w:val="005F20CE"/>
    <w:rsid w:val="005F35FA"/>
    <w:rsid w:val="00601CD2"/>
    <w:rsid w:val="00604721"/>
    <w:rsid w:val="00605BF9"/>
    <w:rsid w:val="006075D3"/>
    <w:rsid w:val="006104FD"/>
    <w:rsid w:val="006162A8"/>
    <w:rsid w:val="006240EE"/>
    <w:rsid w:val="0063682C"/>
    <w:rsid w:val="00637157"/>
    <w:rsid w:val="0064026F"/>
    <w:rsid w:val="006413F7"/>
    <w:rsid w:val="00642093"/>
    <w:rsid w:val="0064246F"/>
    <w:rsid w:val="00650733"/>
    <w:rsid w:val="006513DD"/>
    <w:rsid w:val="00653487"/>
    <w:rsid w:val="0065514A"/>
    <w:rsid w:val="0065646C"/>
    <w:rsid w:val="00656702"/>
    <w:rsid w:val="006605E6"/>
    <w:rsid w:val="00660A95"/>
    <w:rsid w:val="006636AC"/>
    <w:rsid w:val="006648C8"/>
    <w:rsid w:val="00664EB9"/>
    <w:rsid w:val="00667C30"/>
    <w:rsid w:val="00671944"/>
    <w:rsid w:val="00677A9D"/>
    <w:rsid w:val="0068358A"/>
    <w:rsid w:val="00695B8B"/>
    <w:rsid w:val="00696EE0"/>
    <w:rsid w:val="006A2AB8"/>
    <w:rsid w:val="006A717B"/>
    <w:rsid w:val="006B6C28"/>
    <w:rsid w:val="006B7B6C"/>
    <w:rsid w:val="006D0368"/>
    <w:rsid w:val="006E1392"/>
    <w:rsid w:val="006E2B4D"/>
    <w:rsid w:val="006E5CE0"/>
    <w:rsid w:val="006F64FF"/>
    <w:rsid w:val="00702B15"/>
    <w:rsid w:val="0070683E"/>
    <w:rsid w:val="00716B21"/>
    <w:rsid w:val="00722DC9"/>
    <w:rsid w:val="0073145A"/>
    <w:rsid w:val="00736A2A"/>
    <w:rsid w:val="007400A3"/>
    <w:rsid w:val="007407AD"/>
    <w:rsid w:val="00745794"/>
    <w:rsid w:val="00746F19"/>
    <w:rsid w:val="0075493F"/>
    <w:rsid w:val="0075734B"/>
    <w:rsid w:val="007601C1"/>
    <w:rsid w:val="00760890"/>
    <w:rsid w:val="00760AF6"/>
    <w:rsid w:val="00777EA5"/>
    <w:rsid w:val="00781B81"/>
    <w:rsid w:val="007847D6"/>
    <w:rsid w:val="007A33CA"/>
    <w:rsid w:val="007B2220"/>
    <w:rsid w:val="007B2B91"/>
    <w:rsid w:val="007B5DDF"/>
    <w:rsid w:val="007B6445"/>
    <w:rsid w:val="007C5167"/>
    <w:rsid w:val="007E35C4"/>
    <w:rsid w:val="007E5C03"/>
    <w:rsid w:val="007F27B1"/>
    <w:rsid w:val="007F36D0"/>
    <w:rsid w:val="007F4E69"/>
    <w:rsid w:val="007F668D"/>
    <w:rsid w:val="007F6B94"/>
    <w:rsid w:val="00806825"/>
    <w:rsid w:val="00807B0F"/>
    <w:rsid w:val="00812FBA"/>
    <w:rsid w:val="00815CFA"/>
    <w:rsid w:val="00816EB5"/>
    <w:rsid w:val="00820747"/>
    <w:rsid w:val="00820E62"/>
    <w:rsid w:val="00821539"/>
    <w:rsid w:val="00822E75"/>
    <w:rsid w:val="0082660B"/>
    <w:rsid w:val="00850FC1"/>
    <w:rsid w:val="00854F28"/>
    <w:rsid w:val="00864769"/>
    <w:rsid w:val="00871E16"/>
    <w:rsid w:val="00882F6D"/>
    <w:rsid w:val="008876FE"/>
    <w:rsid w:val="00892372"/>
    <w:rsid w:val="008979E4"/>
    <w:rsid w:val="008A1F45"/>
    <w:rsid w:val="008B0D3E"/>
    <w:rsid w:val="008B0D62"/>
    <w:rsid w:val="008B733C"/>
    <w:rsid w:val="008F1ABC"/>
    <w:rsid w:val="008F2A5E"/>
    <w:rsid w:val="008F402B"/>
    <w:rsid w:val="008F6E4A"/>
    <w:rsid w:val="0090519C"/>
    <w:rsid w:val="00907A04"/>
    <w:rsid w:val="00922C58"/>
    <w:rsid w:val="00925A34"/>
    <w:rsid w:val="00933631"/>
    <w:rsid w:val="009370B6"/>
    <w:rsid w:val="009409B7"/>
    <w:rsid w:val="00942C2C"/>
    <w:rsid w:val="009442AC"/>
    <w:rsid w:val="009558C9"/>
    <w:rsid w:val="00956534"/>
    <w:rsid w:val="00956E79"/>
    <w:rsid w:val="009627A2"/>
    <w:rsid w:val="009659E4"/>
    <w:rsid w:val="00973302"/>
    <w:rsid w:val="00987201"/>
    <w:rsid w:val="0099346B"/>
    <w:rsid w:val="00995960"/>
    <w:rsid w:val="00995B67"/>
    <w:rsid w:val="009A2AAE"/>
    <w:rsid w:val="009A5323"/>
    <w:rsid w:val="009B2454"/>
    <w:rsid w:val="009B2A09"/>
    <w:rsid w:val="009C04A0"/>
    <w:rsid w:val="009E63C9"/>
    <w:rsid w:val="009E73D1"/>
    <w:rsid w:val="009F0591"/>
    <w:rsid w:val="009F66CB"/>
    <w:rsid w:val="00A002DE"/>
    <w:rsid w:val="00A00488"/>
    <w:rsid w:val="00A06BCE"/>
    <w:rsid w:val="00A10215"/>
    <w:rsid w:val="00A1145C"/>
    <w:rsid w:val="00A12EEF"/>
    <w:rsid w:val="00A24C99"/>
    <w:rsid w:val="00A24E07"/>
    <w:rsid w:val="00A26D6C"/>
    <w:rsid w:val="00A37F5C"/>
    <w:rsid w:val="00A41A9B"/>
    <w:rsid w:val="00A43A96"/>
    <w:rsid w:val="00A44DF9"/>
    <w:rsid w:val="00A460C5"/>
    <w:rsid w:val="00A57C43"/>
    <w:rsid w:val="00A629C3"/>
    <w:rsid w:val="00A66B7A"/>
    <w:rsid w:val="00A76D2F"/>
    <w:rsid w:val="00A8390E"/>
    <w:rsid w:val="00A871D7"/>
    <w:rsid w:val="00A93806"/>
    <w:rsid w:val="00A96C93"/>
    <w:rsid w:val="00AA0157"/>
    <w:rsid w:val="00AA068C"/>
    <w:rsid w:val="00AA32F6"/>
    <w:rsid w:val="00AA7830"/>
    <w:rsid w:val="00AB6D10"/>
    <w:rsid w:val="00AC4A15"/>
    <w:rsid w:val="00AC7870"/>
    <w:rsid w:val="00AD1233"/>
    <w:rsid w:val="00AD1E05"/>
    <w:rsid w:val="00AD327F"/>
    <w:rsid w:val="00AD5821"/>
    <w:rsid w:val="00AE1D4A"/>
    <w:rsid w:val="00AE5497"/>
    <w:rsid w:val="00AF0A14"/>
    <w:rsid w:val="00AF2D54"/>
    <w:rsid w:val="00AF6751"/>
    <w:rsid w:val="00AF77FE"/>
    <w:rsid w:val="00B07D20"/>
    <w:rsid w:val="00B11B71"/>
    <w:rsid w:val="00B1436E"/>
    <w:rsid w:val="00B14E5C"/>
    <w:rsid w:val="00B210E4"/>
    <w:rsid w:val="00B267A4"/>
    <w:rsid w:val="00B269CF"/>
    <w:rsid w:val="00B3039F"/>
    <w:rsid w:val="00B353D8"/>
    <w:rsid w:val="00B404E0"/>
    <w:rsid w:val="00B44A81"/>
    <w:rsid w:val="00B5580F"/>
    <w:rsid w:val="00B56B17"/>
    <w:rsid w:val="00B66516"/>
    <w:rsid w:val="00B71CEE"/>
    <w:rsid w:val="00B73BEC"/>
    <w:rsid w:val="00B75D1B"/>
    <w:rsid w:val="00B80D18"/>
    <w:rsid w:val="00B87F03"/>
    <w:rsid w:val="00B9517C"/>
    <w:rsid w:val="00B95616"/>
    <w:rsid w:val="00B95641"/>
    <w:rsid w:val="00BB083B"/>
    <w:rsid w:val="00BB1674"/>
    <w:rsid w:val="00BB1B7D"/>
    <w:rsid w:val="00BB707F"/>
    <w:rsid w:val="00BC2FE9"/>
    <w:rsid w:val="00BD0BEF"/>
    <w:rsid w:val="00BD2530"/>
    <w:rsid w:val="00BD2ABD"/>
    <w:rsid w:val="00BD3DE1"/>
    <w:rsid w:val="00BD40CA"/>
    <w:rsid w:val="00BD5A94"/>
    <w:rsid w:val="00BE2825"/>
    <w:rsid w:val="00BE3393"/>
    <w:rsid w:val="00BF42D4"/>
    <w:rsid w:val="00BF6829"/>
    <w:rsid w:val="00BF6A2E"/>
    <w:rsid w:val="00BF7FFD"/>
    <w:rsid w:val="00C04195"/>
    <w:rsid w:val="00C1140F"/>
    <w:rsid w:val="00C11E13"/>
    <w:rsid w:val="00C12C84"/>
    <w:rsid w:val="00C17335"/>
    <w:rsid w:val="00C23988"/>
    <w:rsid w:val="00C34A0A"/>
    <w:rsid w:val="00C36B29"/>
    <w:rsid w:val="00C540EA"/>
    <w:rsid w:val="00C549AF"/>
    <w:rsid w:val="00C67A4E"/>
    <w:rsid w:val="00C84857"/>
    <w:rsid w:val="00C86310"/>
    <w:rsid w:val="00C86E4C"/>
    <w:rsid w:val="00C875BC"/>
    <w:rsid w:val="00C87A87"/>
    <w:rsid w:val="00CA05F1"/>
    <w:rsid w:val="00CA0913"/>
    <w:rsid w:val="00CA2400"/>
    <w:rsid w:val="00CC57AD"/>
    <w:rsid w:val="00CD0733"/>
    <w:rsid w:val="00CD16DA"/>
    <w:rsid w:val="00CD1728"/>
    <w:rsid w:val="00CD5D6B"/>
    <w:rsid w:val="00CE2C27"/>
    <w:rsid w:val="00CE46F8"/>
    <w:rsid w:val="00CE4902"/>
    <w:rsid w:val="00CE4CB5"/>
    <w:rsid w:val="00CF1FEA"/>
    <w:rsid w:val="00CF6ED1"/>
    <w:rsid w:val="00CF783E"/>
    <w:rsid w:val="00D00CC2"/>
    <w:rsid w:val="00D04274"/>
    <w:rsid w:val="00D04E28"/>
    <w:rsid w:val="00D14268"/>
    <w:rsid w:val="00D156E7"/>
    <w:rsid w:val="00D20331"/>
    <w:rsid w:val="00D23A0F"/>
    <w:rsid w:val="00D244AE"/>
    <w:rsid w:val="00D3347A"/>
    <w:rsid w:val="00D364E0"/>
    <w:rsid w:val="00D43C1D"/>
    <w:rsid w:val="00D51698"/>
    <w:rsid w:val="00D53206"/>
    <w:rsid w:val="00D55181"/>
    <w:rsid w:val="00D63F28"/>
    <w:rsid w:val="00D67F8F"/>
    <w:rsid w:val="00D720C0"/>
    <w:rsid w:val="00D7369B"/>
    <w:rsid w:val="00D74EB0"/>
    <w:rsid w:val="00D80CAA"/>
    <w:rsid w:val="00D81406"/>
    <w:rsid w:val="00D864D3"/>
    <w:rsid w:val="00D866E1"/>
    <w:rsid w:val="00D87324"/>
    <w:rsid w:val="00D917E0"/>
    <w:rsid w:val="00D9236F"/>
    <w:rsid w:val="00D93315"/>
    <w:rsid w:val="00D9525C"/>
    <w:rsid w:val="00D965DE"/>
    <w:rsid w:val="00D978AE"/>
    <w:rsid w:val="00DA01FC"/>
    <w:rsid w:val="00DA3C96"/>
    <w:rsid w:val="00DC16ED"/>
    <w:rsid w:val="00DD340C"/>
    <w:rsid w:val="00DD4A45"/>
    <w:rsid w:val="00DD5411"/>
    <w:rsid w:val="00DD5C4F"/>
    <w:rsid w:val="00DE3FE0"/>
    <w:rsid w:val="00DE66B5"/>
    <w:rsid w:val="00DF74D7"/>
    <w:rsid w:val="00E0062E"/>
    <w:rsid w:val="00E05BA8"/>
    <w:rsid w:val="00E07062"/>
    <w:rsid w:val="00E10DF4"/>
    <w:rsid w:val="00E12771"/>
    <w:rsid w:val="00E223C4"/>
    <w:rsid w:val="00E3148C"/>
    <w:rsid w:val="00E317BB"/>
    <w:rsid w:val="00E34063"/>
    <w:rsid w:val="00E348F4"/>
    <w:rsid w:val="00E37118"/>
    <w:rsid w:val="00E537D9"/>
    <w:rsid w:val="00E54873"/>
    <w:rsid w:val="00E61142"/>
    <w:rsid w:val="00E6422D"/>
    <w:rsid w:val="00E64826"/>
    <w:rsid w:val="00E665C2"/>
    <w:rsid w:val="00E7581F"/>
    <w:rsid w:val="00E826B1"/>
    <w:rsid w:val="00E877F8"/>
    <w:rsid w:val="00E925A6"/>
    <w:rsid w:val="00E94939"/>
    <w:rsid w:val="00E94D29"/>
    <w:rsid w:val="00EA15B3"/>
    <w:rsid w:val="00EA1851"/>
    <w:rsid w:val="00EA4A74"/>
    <w:rsid w:val="00EC210D"/>
    <w:rsid w:val="00EC2CF9"/>
    <w:rsid w:val="00EC7AE6"/>
    <w:rsid w:val="00EF72B8"/>
    <w:rsid w:val="00F03DD1"/>
    <w:rsid w:val="00F040D0"/>
    <w:rsid w:val="00F070EB"/>
    <w:rsid w:val="00F0776D"/>
    <w:rsid w:val="00F10B9E"/>
    <w:rsid w:val="00F14B3D"/>
    <w:rsid w:val="00F17415"/>
    <w:rsid w:val="00F178C3"/>
    <w:rsid w:val="00F21CA3"/>
    <w:rsid w:val="00F2501D"/>
    <w:rsid w:val="00F319FA"/>
    <w:rsid w:val="00F44B2F"/>
    <w:rsid w:val="00F5085E"/>
    <w:rsid w:val="00F51DB5"/>
    <w:rsid w:val="00F54EC2"/>
    <w:rsid w:val="00F5508F"/>
    <w:rsid w:val="00F5605A"/>
    <w:rsid w:val="00F71DAE"/>
    <w:rsid w:val="00F76110"/>
    <w:rsid w:val="00F7655D"/>
    <w:rsid w:val="00F77172"/>
    <w:rsid w:val="00F866DF"/>
    <w:rsid w:val="00F93CDA"/>
    <w:rsid w:val="00FA5372"/>
    <w:rsid w:val="00FA7C4F"/>
    <w:rsid w:val="00FB0DCD"/>
    <w:rsid w:val="00FC2292"/>
    <w:rsid w:val="00FC47EA"/>
    <w:rsid w:val="00FD427E"/>
    <w:rsid w:val="00FE395B"/>
    <w:rsid w:val="00FF27C4"/>
    <w:rsid w:val="00FF352F"/>
    <w:rsid w:val="00FF59D0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67A4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67A4E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67A4E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C67A4E"/>
    <w:pPr>
      <w:keepNext/>
      <w:ind w:firstLine="708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C67A4E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67A4E"/>
    <w:pPr>
      <w:keepNext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C67A4E"/>
    <w:pPr>
      <w:keepNext/>
      <w:ind w:left="5670"/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C67A4E"/>
    <w:pPr>
      <w:keepNext/>
      <w:jc w:val="righ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67A4E"/>
    <w:pPr>
      <w:keepNext/>
      <w:jc w:val="right"/>
      <w:outlineLvl w:val="8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A4E"/>
  </w:style>
  <w:style w:type="character" w:customStyle="1" w:styleId="WW-Absatz-Standardschriftart">
    <w:name w:val="WW-Absatz-Standardschriftart"/>
    <w:rsid w:val="00C67A4E"/>
  </w:style>
  <w:style w:type="character" w:customStyle="1" w:styleId="WW-Absatz-Standardschriftart1">
    <w:name w:val="WW-Absatz-Standardschriftart1"/>
    <w:rsid w:val="00C67A4E"/>
  </w:style>
  <w:style w:type="character" w:customStyle="1" w:styleId="WW-Absatz-Standardschriftart11">
    <w:name w:val="WW-Absatz-Standardschriftart11"/>
    <w:rsid w:val="00C67A4E"/>
  </w:style>
  <w:style w:type="character" w:customStyle="1" w:styleId="WW-Absatz-Standardschriftart111">
    <w:name w:val="WW-Absatz-Standardschriftart111"/>
    <w:rsid w:val="00C67A4E"/>
  </w:style>
  <w:style w:type="character" w:customStyle="1" w:styleId="WW-Absatz-Standardschriftart1111">
    <w:name w:val="WW-Absatz-Standardschriftart1111"/>
    <w:rsid w:val="00C67A4E"/>
  </w:style>
  <w:style w:type="character" w:customStyle="1" w:styleId="WW8Num6z1">
    <w:name w:val="WW8Num6z1"/>
    <w:rsid w:val="00C67A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67A4E"/>
    <w:rPr>
      <w:u w:val="single"/>
    </w:rPr>
  </w:style>
  <w:style w:type="character" w:customStyle="1" w:styleId="WW8Num25z0">
    <w:name w:val="WW8Num25z0"/>
    <w:rsid w:val="00C67A4E"/>
    <w:rPr>
      <w:b/>
    </w:rPr>
  </w:style>
  <w:style w:type="character" w:customStyle="1" w:styleId="WW8Num42z2">
    <w:name w:val="WW8Num42z2"/>
    <w:rsid w:val="00C67A4E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67A4E"/>
    <w:rPr>
      <w:rFonts w:ascii="Symbol" w:hAnsi="Symbol"/>
    </w:rPr>
  </w:style>
  <w:style w:type="character" w:customStyle="1" w:styleId="WW8Num51z0">
    <w:name w:val="WW8Num51z0"/>
    <w:rsid w:val="00C67A4E"/>
    <w:rPr>
      <w:rFonts w:ascii="Symbol" w:hAnsi="Symbol"/>
    </w:rPr>
  </w:style>
  <w:style w:type="character" w:customStyle="1" w:styleId="WW8Num77z0">
    <w:name w:val="WW8Num77z0"/>
    <w:rsid w:val="00C67A4E"/>
    <w:rPr>
      <w:rFonts w:ascii="Symbol" w:hAnsi="Symbol"/>
    </w:rPr>
  </w:style>
  <w:style w:type="character" w:customStyle="1" w:styleId="WW8Num106z0">
    <w:name w:val="WW8Num106z0"/>
    <w:rsid w:val="00C67A4E"/>
    <w:rPr>
      <w:rFonts w:ascii="Symbol" w:hAnsi="Symbol"/>
    </w:rPr>
  </w:style>
  <w:style w:type="character" w:customStyle="1" w:styleId="WW8Num125z2">
    <w:name w:val="WW8Num125z2"/>
    <w:rsid w:val="00C67A4E"/>
    <w:rPr>
      <w:rFonts w:ascii="Times New Roman" w:eastAsia="Times New Roman" w:hAnsi="Times New Roman" w:cs="Times New Roman"/>
    </w:rPr>
  </w:style>
  <w:style w:type="character" w:customStyle="1" w:styleId="WW8Num133z0">
    <w:name w:val="WW8Num133z0"/>
    <w:rsid w:val="00C67A4E"/>
    <w:rPr>
      <w:b w:val="0"/>
      <w:i w:val="0"/>
    </w:rPr>
  </w:style>
  <w:style w:type="character" w:customStyle="1" w:styleId="WW8Num149z0">
    <w:name w:val="WW8Num149z0"/>
    <w:rsid w:val="00C67A4E"/>
    <w:rPr>
      <w:sz w:val="20"/>
    </w:rPr>
  </w:style>
  <w:style w:type="character" w:customStyle="1" w:styleId="WW8Num159z0">
    <w:name w:val="WW8Num159z0"/>
    <w:rsid w:val="00C67A4E"/>
    <w:rPr>
      <w:b/>
    </w:rPr>
  </w:style>
  <w:style w:type="character" w:customStyle="1" w:styleId="WW8Num160z0">
    <w:name w:val="WW8Num160z0"/>
    <w:rsid w:val="00C67A4E"/>
    <w:rPr>
      <w:rFonts w:ascii="Symbol" w:hAnsi="Symbol"/>
    </w:rPr>
  </w:style>
  <w:style w:type="character" w:customStyle="1" w:styleId="WW8Num171z0">
    <w:name w:val="WW8Num171z0"/>
    <w:rsid w:val="00C67A4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67A4E"/>
  </w:style>
  <w:style w:type="character" w:customStyle="1" w:styleId="Odsyaczdokomentarza">
    <w:name w:val="Odsyłacz do komentarza"/>
    <w:rsid w:val="00C67A4E"/>
    <w:rPr>
      <w:sz w:val="16"/>
    </w:rPr>
  </w:style>
  <w:style w:type="character" w:styleId="Numerstrony">
    <w:name w:val="page number"/>
    <w:basedOn w:val="Domylnaczcionkaakapitu1"/>
    <w:rsid w:val="00C67A4E"/>
  </w:style>
  <w:style w:type="paragraph" w:customStyle="1" w:styleId="Nagwek10">
    <w:name w:val="Nagłówek1"/>
    <w:basedOn w:val="Normalny"/>
    <w:next w:val="Tekstpodstawowy"/>
    <w:rsid w:val="00C67A4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C67A4E"/>
    <w:rPr>
      <w:b/>
      <w:sz w:val="24"/>
    </w:rPr>
  </w:style>
  <w:style w:type="paragraph" w:customStyle="1" w:styleId="Tekstkomentarza1">
    <w:name w:val="Tekst komentarza1"/>
    <w:basedOn w:val="Normalny"/>
    <w:rsid w:val="00C67A4E"/>
  </w:style>
  <w:style w:type="paragraph" w:customStyle="1" w:styleId="Tekstpodstawowy21">
    <w:name w:val="Tekst podstawowy 21"/>
    <w:basedOn w:val="Normalny"/>
    <w:rsid w:val="00C67A4E"/>
    <w:rPr>
      <w:sz w:val="22"/>
    </w:rPr>
  </w:style>
  <w:style w:type="paragraph" w:styleId="Nagwek">
    <w:name w:val="header"/>
    <w:basedOn w:val="Normalny"/>
    <w:rsid w:val="00C67A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7A4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C67A4E"/>
    <w:rPr>
      <w:b/>
      <w:sz w:val="22"/>
    </w:rPr>
  </w:style>
  <w:style w:type="paragraph" w:styleId="Tekstpodstawowywcity">
    <w:name w:val="Body Text Indent"/>
    <w:basedOn w:val="Normalny"/>
    <w:rsid w:val="00C67A4E"/>
    <w:pPr>
      <w:ind w:left="708"/>
    </w:pPr>
    <w:rPr>
      <w:sz w:val="22"/>
    </w:rPr>
  </w:style>
  <w:style w:type="paragraph" w:customStyle="1" w:styleId="Tekstpodstawowywcity21">
    <w:name w:val="Tekst podstawowy wcięty 21"/>
    <w:basedOn w:val="Normalny"/>
    <w:rsid w:val="00C67A4E"/>
    <w:pPr>
      <w:ind w:left="-142"/>
    </w:pPr>
    <w:rPr>
      <w:sz w:val="22"/>
    </w:rPr>
  </w:style>
  <w:style w:type="paragraph" w:customStyle="1" w:styleId="Tekstpodstawowywcity31">
    <w:name w:val="Tekst podstawowy wcięty 31"/>
    <w:basedOn w:val="Normalny"/>
    <w:rsid w:val="00C67A4E"/>
    <w:pPr>
      <w:ind w:firstLine="567"/>
      <w:jc w:val="both"/>
    </w:pPr>
    <w:rPr>
      <w:sz w:val="22"/>
    </w:rPr>
  </w:style>
  <w:style w:type="paragraph" w:styleId="Tytu">
    <w:name w:val="Title"/>
    <w:basedOn w:val="Normalny"/>
    <w:next w:val="Podtytu"/>
    <w:qFormat/>
    <w:rsid w:val="00C67A4E"/>
    <w:pPr>
      <w:jc w:val="center"/>
    </w:pPr>
    <w:rPr>
      <w:b/>
      <w:caps/>
      <w:sz w:val="32"/>
    </w:rPr>
  </w:style>
  <w:style w:type="paragraph" w:styleId="Podtytu">
    <w:name w:val="Subtitle"/>
    <w:basedOn w:val="Normalny"/>
    <w:next w:val="Tekstpodstawowy"/>
    <w:qFormat/>
    <w:rsid w:val="00C67A4E"/>
    <w:pPr>
      <w:jc w:val="center"/>
    </w:pPr>
    <w:rPr>
      <w:b/>
      <w:caps/>
      <w:sz w:val="24"/>
      <w:u w:val="single"/>
    </w:rPr>
  </w:style>
  <w:style w:type="paragraph" w:customStyle="1" w:styleId="Zawartoramki">
    <w:name w:val="Zawartość ramki"/>
    <w:basedOn w:val="Tekstpodstawowy"/>
    <w:rsid w:val="00C67A4E"/>
  </w:style>
  <w:style w:type="paragraph" w:styleId="Tekstprzypisukocowego">
    <w:name w:val="endnote text"/>
    <w:basedOn w:val="Normalny"/>
    <w:semiHidden/>
    <w:rsid w:val="00BE3393"/>
  </w:style>
  <w:style w:type="character" w:styleId="Odwoanieprzypisukocowego">
    <w:name w:val="endnote reference"/>
    <w:semiHidden/>
    <w:rsid w:val="00BE3393"/>
    <w:rPr>
      <w:vertAlign w:val="superscript"/>
    </w:rPr>
  </w:style>
  <w:style w:type="paragraph" w:customStyle="1" w:styleId="WW-Tekstkomentarza">
    <w:name w:val="WW-Tekst komentarza"/>
    <w:basedOn w:val="Normalny"/>
    <w:rsid w:val="000B5C68"/>
  </w:style>
  <w:style w:type="paragraph" w:customStyle="1" w:styleId="Akapitzlist1">
    <w:name w:val="Akapit z listą1"/>
    <w:basedOn w:val="Normalny"/>
    <w:rsid w:val="00FE395B"/>
    <w:pPr>
      <w:suppressAutoHyphens w:val="0"/>
      <w:ind w:left="720"/>
      <w:contextualSpacing/>
    </w:pPr>
    <w:rPr>
      <w:rFonts w:eastAsia="Calibri"/>
      <w:sz w:val="24"/>
      <w:szCs w:val="24"/>
      <w:lang w:eastAsia="pl-PL"/>
    </w:rPr>
  </w:style>
  <w:style w:type="paragraph" w:styleId="Bezodstpw">
    <w:name w:val="No Spacing"/>
    <w:qFormat/>
    <w:rsid w:val="007B2B91"/>
    <w:rPr>
      <w:sz w:val="24"/>
      <w:szCs w:val="24"/>
    </w:rPr>
  </w:style>
  <w:style w:type="paragraph" w:customStyle="1" w:styleId="WW-Tekstpodstawowy3">
    <w:name w:val="WW-Tekst podstawowy 3"/>
    <w:basedOn w:val="Normalny"/>
    <w:rsid w:val="00A76D2F"/>
    <w:rPr>
      <w:b/>
      <w:sz w:val="22"/>
    </w:rPr>
  </w:style>
  <w:style w:type="character" w:customStyle="1" w:styleId="DeltaViewInsertion">
    <w:name w:val="DeltaView Insertion"/>
    <w:rsid w:val="000B261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0B261C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semiHidden/>
    <w:rsid w:val="000B261C"/>
    <w:rPr>
      <w:rFonts w:eastAsia="Calibri"/>
      <w:lang w:val="pl-PL" w:eastAsia="en-GB" w:bidi="ar-SA"/>
    </w:rPr>
  </w:style>
  <w:style w:type="paragraph" w:styleId="Tekstdymka">
    <w:name w:val="Balloon Text"/>
    <w:basedOn w:val="Normalny"/>
    <w:link w:val="TekstdymkaZnak"/>
    <w:rsid w:val="00A24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4C99"/>
    <w:rPr>
      <w:rFonts w:ascii="Tahoma" w:hAnsi="Tahoma" w:cs="Tahoma"/>
      <w:sz w:val="16"/>
      <w:szCs w:val="16"/>
      <w:lang w:eastAsia="ar-SA"/>
    </w:rPr>
  </w:style>
  <w:style w:type="character" w:styleId="Odwoanieprzypisudolnego">
    <w:name w:val="footnote reference"/>
    <w:unhideWhenUsed/>
    <w:rsid w:val="00B95641"/>
    <w:rPr>
      <w:vertAlign w:val="superscript"/>
    </w:rPr>
  </w:style>
  <w:style w:type="paragraph" w:customStyle="1" w:styleId="rozdzia">
    <w:name w:val="rozdział"/>
    <w:basedOn w:val="Normalny"/>
    <w:autoRedefine/>
    <w:rsid w:val="009B2454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D13AD"/>
    <w:pPr>
      <w:ind w:left="708"/>
    </w:pPr>
  </w:style>
  <w:style w:type="table" w:styleId="Tabela-Siatka">
    <w:name w:val="Table Grid"/>
    <w:basedOn w:val="Standardowy"/>
    <w:rsid w:val="00BB7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E3B7-BAC4-4034-A27C-F4A4D7D4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</vt:lpstr>
    </vt:vector>
  </TitlesOfParts>
  <Company>krasnik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</dc:title>
  <dc:creator>UM- Krasnik</dc:creator>
  <cp:lastModifiedBy>Admin-EG</cp:lastModifiedBy>
  <cp:revision>3</cp:revision>
  <cp:lastPrinted>2018-01-22T12:38:00Z</cp:lastPrinted>
  <dcterms:created xsi:type="dcterms:W3CDTF">2022-10-12T12:03:00Z</dcterms:created>
  <dcterms:modified xsi:type="dcterms:W3CDTF">2022-11-02T13:31:00Z</dcterms:modified>
</cp:coreProperties>
</file>